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DCC3D" w14:textId="64797A71" w:rsidR="00A85F07" w:rsidRDefault="00484E2D" w:rsidP="00883A9C">
      <w:pPr>
        <w:spacing w:line="280" w:lineRule="atLeast"/>
        <w:outlineLvl w:val="0"/>
        <w:rPr>
          <w:rFonts w:ascii="Gill Sans Light" w:hAnsi="Gill Sans Light"/>
          <w:b/>
          <w:sz w:val="24"/>
        </w:rPr>
      </w:pPr>
      <w:r w:rsidRPr="00071DE5">
        <w:rPr>
          <w:rFonts w:ascii="Gill Sans Light" w:hAnsi="Gill Sans Light"/>
          <w:b/>
          <w:sz w:val="24"/>
        </w:rPr>
        <w:t>Jaanika Peerna</w:t>
      </w:r>
    </w:p>
    <w:p w14:paraId="129106E5" w14:textId="7EB24E7B" w:rsidR="00E75ADC" w:rsidRPr="00A85F07" w:rsidRDefault="00A85F07" w:rsidP="002C443D">
      <w:pPr>
        <w:spacing w:line="280" w:lineRule="atLeast"/>
        <w:ind w:left="1440" w:hanging="1440"/>
        <w:outlineLvl w:val="0"/>
        <w:rPr>
          <w:rFonts w:ascii="Gill Sans Light" w:hAnsi="Gill Sans Light"/>
          <w:sz w:val="24"/>
          <w:szCs w:val="24"/>
        </w:rPr>
      </w:pPr>
      <w:proofErr w:type="gramStart"/>
      <w:r>
        <w:rPr>
          <w:rFonts w:ascii="Gill Sans Light" w:hAnsi="Gill Sans Light"/>
          <w:sz w:val="24"/>
          <w:szCs w:val="24"/>
        </w:rPr>
        <w:t>a</w:t>
      </w:r>
      <w:r w:rsidRPr="00A85F07">
        <w:rPr>
          <w:rFonts w:ascii="Gill Sans Light" w:hAnsi="Gill Sans Light"/>
          <w:sz w:val="24"/>
          <w:szCs w:val="24"/>
        </w:rPr>
        <w:t>rtist</w:t>
      </w:r>
      <w:proofErr w:type="gramEnd"/>
      <w:r w:rsidR="00484E2D" w:rsidRPr="00A85F07">
        <w:rPr>
          <w:rFonts w:ascii="Gill Sans Light" w:hAnsi="Gill Sans Light"/>
          <w:sz w:val="24"/>
          <w:szCs w:val="24"/>
        </w:rPr>
        <w:tab/>
      </w:r>
    </w:p>
    <w:p w14:paraId="60C244A6" w14:textId="77777777" w:rsidR="00E75ADC" w:rsidRDefault="00E75ADC" w:rsidP="00E75ADC">
      <w:pPr>
        <w:spacing w:line="280" w:lineRule="atLeast"/>
        <w:outlineLvl w:val="0"/>
        <w:rPr>
          <w:rFonts w:ascii="Gill Sans Light" w:hAnsi="Gill Sans Light"/>
          <w:b/>
          <w:sz w:val="24"/>
        </w:rPr>
      </w:pPr>
    </w:p>
    <w:p w14:paraId="17D07CC2" w14:textId="77777777" w:rsidR="001F613A" w:rsidRDefault="00C2084D" w:rsidP="00C2084D">
      <w:pPr>
        <w:spacing w:line="280" w:lineRule="atLeast"/>
        <w:ind w:left="1440" w:hanging="1440"/>
        <w:outlineLvl w:val="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Born 1971, Tallinn</w:t>
      </w:r>
      <w:r w:rsidR="00F00605">
        <w:rPr>
          <w:rFonts w:ascii="Gill Sans Light" w:hAnsi="Gill Sans Light"/>
          <w:sz w:val="22"/>
          <w:szCs w:val="22"/>
        </w:rPr>
        <w:t>, Estonia</w:t>
      </w:r>
    </w:p>
    <w:p w14:paraId="344ED9E5" w14:textId="4084351E" w:rsidR="00C2084D" w:rsidRDefault="001F613A" w:rsidP="002C443D">
      <w:pPr>
        <w:spacing w:line="280" w:lineRule="atLeast"/>
        <w:ind w:left="1440" w:hanging="1440"/>
        <w:outlineLvl w:val="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Works in New York since 1998</w:t>
      </w:r>
      <w:r w:rsidR="00F00605">
        <w:rPr>
          <w:rFonts w:ascii="Gill Sans Light" w:hAnsi="Gill Sans Light"/>
          <w:sz w:val="22"/>
          <w:szCs w:val="22"/>
        </w:rPr>
        <w:t xml:space="preserve"> </w:t>
      </w:r>
    </w:p>
    <w:p w14:paraId="500A019A" w14:textId="77777777" w:rsidR="00CE77DE" w:rsidRPr="000B66EB" w:rsidRDefault="000B66EB" w:rsidP="000B66EB">
      <w:pPr>
        <w:spacing w:line="280" w:lineRule="atLeast"/>
        <w:ind w:left="1440" w:hanging="1440"/>
        <w:outlineLvl w:val="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</w:p>
    <w:p w14:paraId="2AEC61DD" w14:textId="77777777" w:rsidR="00C2084D" w:rsidRDefault="00C2084D">
      <w:pPr>
        <w:spacing w:line="280" w:lineRule="atLeast"/>
        <w:ind w:left="1440" w:hanging="1440"/>
        <w:rPr>
          <w:rFonts w:ascii="Trebuchet MS" w:hAnsi="Trebuchet MS"/>
          <w:color w:val="000000"/>
          <w:sz w:val="22"/>
        </w:rPr>
      </w:pPr>
    </w:p>
    <w:p w14:paraId="49732ADC" w14:textId="77777777" w:rsidR="00484E2D" w:rsidRPr="0023421D" w:rsidRDefault="00C6469D" w:rsidP="00C2084D">
      <w:pPr>
        <w:spacing w:line="280" w:lineRule="atLeast"/>
        <w:rPr>
          <w:rFonts w:ascii="Gill Sans Light" w:hAnsi="Gill Sans Light"/>
          <w:color w:val="000000"/>
          <w:sz w:val="22"/>
        </w:rPr>
      </w:pPr>
      <w:hyperlink r:id="rId8" w:history="1">
        <w:r w:rsidR="00484E2D" w:rsidRPr="0023421D">
          <w:rPr>
            <w:rStyle w:val="Hyperlink"/>
            <w:rFonts w:ascii="Gill Sans Light" w:hAnsi="Gill Sans Light"/>
            <w:color w:val="000000"/>
            <w:sz w:val="22"/>
            <w:u w:val="none"/>
          </w:rPr>
          <w:t>jaanika@highlands.com</w:t>
        </w:r>
      </w:hyperlink>
    </w:p>
    <w:p w14:paraId="747AD831" w14:textId="27C4B5EE" w:rsidR="002C443D" w:rsidRDefault="00C6469D" w:rsidP="002C443D">
      <w:pPr>
        <w:spacing w:line="280" w:lineRule="atLeast"/>
        <w:ind w:left="1440" w:hanging="1440"/>
        <w:rPr>
          <w:rFonts w:ascii="Gill Sans Light" w:hAnsi="Gill Sans Light"/>
          <w:i/>
          <w:sz w:val="22"/>
        </w:rPr>
      </w:pPr>
      <w:hyperlink r:id="rId9" w:history="1">
        <w:r w:rsidR="002C443D" w:rsidRPr="00625F02">
          <w:rPr>
            <w:rStyle w:val="Hyperlink"/>
            <w:rFonts w:ascii="Gill Sans Light" w:hAnsi="Gill Sans Light"/>
            <w:i/>
            <w:sz w:val="22"/>
          </w:rPr>
          <w:t>www.jaanikapeerna.net</w:t>
        </w:r>
      </w:hyperlink>
    </w:p>
    <w:p w14:paraId="5DCE3837" w14:textId="71157A13" w:rsidR="002C443D" w:rsidRPr="00B76A6C" w:rsidRDefault="00B76A6C" w:rsidP="002C443D">
      <w:pPr>
        <w:spacing w:line="480" w:lineRule="auto"/>
        <w:rPr>
          <w:rStyle w:val="Hyperlink"/>
          <w:rFonts w:ascii="Gill Sans Light" w:hAnsi="Gill Sans Light"/>
          <w:iCs/>
          <w:sz w:val="22"/>
        </w:rPr>
      </w:pPr>
      <w:r>
        <w:rPr>
          <w:rFonts w:ascii="Gill Sans Light" w:hAnsi="Gill Sans Light"/>
          <w:iCs/>
          <w:color w:val="000000"/>
          <w:sz w:val="22"/>
        </w:rPr>
        <w:fldChar w:fldCharType="begin"/>
      </w:r>
      <w:r>
        <w:rPr>
          <w:rFonts w:ascii="Gill Sans Light" w:hAnsi="Gill Sans Light"/>
          <w:iCs/>
          <w:color w:val="000000"/>
          <w:sz w:val="22"/>
        </w:rPr>
        <w:instrText xml:space="preserve"> HYPERLINK "https://www.instagram.com/jaanika_peerna_studio/?hl=en" </w:instrText>
      </w:r>
      <w:r>
        <w:rPr>
          <w:rFonts w:ascii="Gill Sans Light" w:hAnsi="Gill Sans Light"/>
          <w:iCs/>
          <w:color w:val="000000"/>
          <w:sz w:val="22"/>
        </w:rPr>
        <w:fldChar w:fldCharType="separate"/>
      </w:r>
      <w:r w:rsidR="002C443D" w:rsidRPr="00B76A6C">
        <w:rPr>
          <w:rStyle w:val="Hyperlink"/>
          <w:rFonts w:ascii="Gill Sans Light" w:hAnsi="Gill Sans Light"/>
          <w:iCs/>
          <w:sz w:val="22"/>
        </w:rPr>
        <w:t>@</w:t>
      </w:r>
      <w:proofErr w:type="spellStart"/>
      <w:proofErr w:type="gramStart"/>
      <w:r w:rsidR="002C443D" w:rsidRPr="00B76A6C">
        <w:rPr>
          <w:rStyle w:val="Hyperlink"/>
          <w:rFonts w:ascii="Gill Sans Light" w:hAnsi="Gill Sans Light"/>
          <w:iCs/>
          <w:sz w:val="22"/>
        </w:rPr>
        <w:t>jaanika</w:t>
      </w:r>
      <w:proofErr w:type="gramEnd"/>
      <w:r w:rsidR="002C443D" w:rsidRPr="00B76A6C">
        <w:rPr>
          <w:rStyle w:val="Hyperlink"/>
          <w:rFonts w:ascii="Gill Sans Light" w:hAnsi="Gill Sans Light"/>
          <w:iCs/>
          <w:sz w:val="22"/>
        </w:rPr>
        <w:t>_peerna_studio</w:t>
      </w:r>
      <w:proofErr w:type="spellEnd"/>
    </w:p>
    <w:p w14:paraId="1A465D9B" w14:textId="17DF1C6C" w:rsidR="002C443D" w:rsidRPr="002C443D" w:rsidRDefault="00B76A6C" w:rsidP="002C443D">
      <w:pPr>
        <w:spacing w:line="480" w:lineRule="auto"/>
        <w:rPr>
          <w:rFonts w:ascii="Gill Sans Light" w:hAnsi="Gill Sans Light"/>
          <w:iCs/>
          <w:color w:val="000000"/>
          <w:sz w:val="22"/>
        </w:rPr>
      </w:pPr>
      <w:r>
        <w:rPr>
          <w:rFonts w:ascii="Gill Sans Light" w:hAnsi="Gill Sans Light"/>
          <w:iCs/>
          <w:color w:val="000000"/>
          <w:sz w:val="22"/>
        </w:rPr>
        <w:fldChar w:fldCharType="end"/>
      </w:r>
    </w:p>
    <w:p w14:paraId="4EB337FA" w14:textId="77777777" w:rsidR="00484E2D" w:rsidRPr="0023421D" w:rsidRDefault="00484E2D">
      <w:pPr>
        <w:spacing w:line="280" w:lineRule="atLeast"/>
        <w:rPr>
          <w:rFonts w:ascii="Gill Sans Light" w:hAnsi="Gill Sans Light"/>
          <w:sz w:val="22"/>
        </w:rPr>
      </w:pPr>
    </w:p>
    <w:p w14:paraId="19AF4C46" w14:textId="77777777" w:rsidR="00484E2D" w:rsidRPr="0023421D" w:rsidRDefault="00484E2D" w:rsidP="002C443D">
      <w:pPr>
        <w:spacing w:line="280" w:lineRule="atLeast"/>
        <w:rPr>
          <w:rFonts w:ascii="Gill Sans Light" w:hAnsi="Gill Sans Light"/>
          <w:b/>
          <w:sz w:val="22"/>
        </w:rPr>
      </w:pPr>
    </w:p>
    <w:p w14:paraId="750DD57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solo</w:t>
      </w:r>
      <w:proofErr w:type="gramEnd"/>
      <w:r w:rsidRPr="00FF06A8">
        <w:rPr>
          <w:rFonts w:ascii="Gill Sans Light" w:hAnsi="Gill Sans Light"/>
          <w:b/>
          <w:sz w:val="22"/>
        </w:rPr>
        <w:t xml:space="preserve"> exhibitions</w:t>
      </w:r>
    </w:p>
    <w:p w14:paraId="2EC26336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264DE90" w14:textId="77777777" w:rsidR="003B11E4" w:rsidRDefault="003B11E4" w:rsidP="00484E2D">
      <w:pPr>
        <w:spacing w:line="280" w:lineRule="atLeast"/>
        <w:rPr>
          <w:rFonts w:ascii="Gill Sans Light" w:hAnsi="Gill Sans Light"/>
          <w:sz w:val="22"/>
          <w:szCs w:val="22"/>
        </w:rPr>
      </w:pPr>
    </w:p>
    <w:p w14:paraId="22BB3340" w14:textId="52FDE219" w:rsidR="00E609B6" w:rsidRDefault="00E609B6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2019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8E0AC6">
        <w:rPr>
          <w:rFonts w:ascii="Gill Sans Light" w:hAnsi="Gill Sans Light"/>
          <w:sz w:val="22"/>
          <w:szCs w:val="22"/>
        </w:rPr>
        <w:t>“Cold Love”</w:t>
      </w:r>
      <w:r>
        <w:rPr>
          <w:rFonts w:ascii="Gill Sans Light" w:hAnsi="Gill Sans Light"/>
          <w:sz w:val="22"/>
          <w:szCs w:val="22"/>
        </w:rPr>
        <w:t xml:space="preserve">, Real </w:t>
      </w:r>
      <w:r w:rsidR="008E0AC6">
        <w:rPr>
          <w:rFonts w:ascii="Gill Sans Light" w:hAnsi="Gill Sans Light"/>
          <w:sz w:val="22"/>
          <w:szCs w:val="22"/>
        </w:rPr>
        <w:t xml:space="preserve">Art Ways, Hartford, CT </w:t>
      </w:r>
    </w:p>
    <w:p w14:paraId="6FBB4BB3" w14:textId="77777777" w:rsidR="00492F04" w:rsidRDefault="00E609B6" w:rsidP="00E609B6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>“</w:t>
      </w:r>
      <w:proofErr w:type="spellStart"/>
      <w:r>
        <w:rPr>
          <w:rFonts w:ascii="Gill Sans Light" w:hAnsi="Gill Sans Light"/>
          <w:sz w:val="22"/>
          <w:szCs w:val="22"/>
        </w:rPr>
        <w:t>Liustike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Eleegia</w:t>
      </w:r>
      <w:proofErr w:type="spellEnd"/>
      <w:r>
        <w:rPr>
          <w:rFonts w:ascii="Gill Sans Light" w:hAnsi="Gill Sans Light"/>
          <w:sz w:val="22"/>
          <w:szCs w:val="22"/>
        </w:rPr>
        <w:t xml:space="preserve"> / Glacier Elegy”, </w:t>
      </w:r>
      <w:proofErr w:type="spellStart"/>
      <w:r>
        <w:rPr>
          <w:rFonts w:ascii="Gill Sans Light" w:hAnsi="Gill Sans Light"/>
          <w:sz w:val="22"/>
          <w:szCs w:val="22"/>
        </w:rPr>
        <w:t>Artdepoo</w:t>
      </w:r>
      <w:proofErr w:type="spellEnd"/>
      <w:r>
        <w:rPr>
          <w:rFonts w:ascii="Gill Sans Light" w:hAnsi="Gill Sans Light"/>
          <w:sz w:val="22"/>
          <w:szCs w:val="22"/>
        </w:rPr>
        <w:t xml:space="preserve"> Gallery and </w:t>
      </w:r>
      <w:proofErr w:type="spellStart"/>
      <w:r>
        <w:rPr>
          <w:rFonts w:ascii="Gill Sans Light" w:hAnsi="Gill Sans Light"/>
          <w:sz w:val="22"/>
          <w:szCs w:val="22"/>
        </w:rPr>
        <w:t>Vana-Wõromaa</w:t>
      </w:r>
      <w:proofErr w:type="spellEnd"/>
      <w:r>
        <w:rPr>
          <w:rFonts w:ascii="Gill Sans Light" w:hAnsi="Gill Sans Light"/>
          <w:sz w:val="22"/>
          <w:szCs w:val="22"/>
        </w:rPr>
        <w:t xml:space="preserve"> Cultural </w:t>
      </w:r>
    </w:p>
    <w:p w14:paraId="02A9D853" w14:textId="56971B40" w:rsidR="00E609B6" w:rsidRPr="003B11E4" w:rsidRDefault="00492F04" w:rsidP="00E609B6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E609B6">
        <w:rPr>
          <w:rFonts w:ascii="Gill Sans Light" w:hAnsi="Gill Sans Light"/>
          <w:sz w:val="22"/>
          <w:szCs w:val="22"/>
        </w:rPr>
        <w:t>Center, Estonia</w:t>
      </w:r>
    </w:p>
    <w:p w14:paraId="48DC92DC" w14:textId="77777777" w:rsidR="003B11E4" w:rsidRPr="003B11E4" w:rsidRDefault="003B11E4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>2017</w:t>
      </w:r>
      <w:r w:rsidRPr="003B11E4">
        <w:rPr>
          <w:rFonts w:ascii="Gill Sans Light" w:hAnsi="Gill Sans Light"/>
          <w:sz w:val="22"/>
          <w:szCs w:val="22"/>
        </w:rPr>
        <w:tab/>
      </w:r>
      <w:r w:rsidRPr="003B11E4">
        <w:rPr>
          <w:rFonts w:ascii="Gill Sans Light" w:hAnsi="Gill Sans Light"/>
          <w:sz w:val="22"/>
          <w:szCs w:val="22"/>
        </w:rPr>
        <w:tab/>
        <w:t>“Glacier Elegy”, Salon b, Montreal</w:t>
      </w:r>
    </w:p>
    <w:p w14:paraId="50FAF04B" w14:textId="77777777" w:rsidR="00F00605" w:rsidRDefault="00F00605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F00605">
        <w:rPr>
          <w:rFonts w:ascii="Gill Sans Light" w:hAnsi="Gill Sans Light"/>
          <w:sz w:val="22"/>
          <w:szCs w:val="22"/>
        </w:rPr>
        <w:t>2016</w:t>
      </w:r>
      <w:r w:rsidR="00D71D05"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1D42AB">
        <w:rPr>
          <w:rFonts w:ascii="Gill Sans Light" w:hAnsi="Gill Sans Light"/>
          <w:sz w:val="22"/>
          <w:szCs w:val="22"/>
        </w:rPr>
        <w:t>“</w:t>
      </w:r>
      <w:r w:rsidR="00D71D05">
        <w:rPr>
          <w:rFonts w:ascii="Gill Sans Light" w:hAnsi="Gill Sans Light"/>
          <w:sz w:val="22"/>
          <w:szCs w:val="22"/>
        </w:rPr>
        <w:t>Gravitational Tendencies</w:t>
      </w:r>
      <w:r w:rsidR="001D42AB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 xml:space="preserve">, </w:t>
      </w:r>
      <w:proofErr w:type="spellStart"/>
      <w:r>
        <w:rPr>
          <w:rFonts w:ascii="Gill Sans Light" w:hAnsi="Gill Sans Light"/>
          <w:sz w:val="22"/>
          <w:szCs w:val="22"/>
        </w:rPr>
        <w:t>Galerie</w:t>
      </w:r>
      <w:proofErr w:type="spellEnd"/>
      <w:r>
        <w:rPr>
          <w:rFonts w:ascii="Gill Sans Light" w:hAnsi="Gill Sans Light"/>
          <w:sz w:val="22"/>
          <w:szCs w:val="22"/>
        </w:rPr>
        <w:t xml:space="preserve"> Ulf Larsson, Cologne </w:t>
      </w:r>
    </w:p>
    <w:p w14:paraId="45E14D14" w14:textId="77777777" w:rsidR="00D71D05" w:rsidRPr="00F00605" w:rsidRDefault="00D71D05" w:rsidP="00D71D0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  <w:t xml:space="preserve">“Not So Silent Waves of Gravity”, </w:t>
      </w:r>
      <w:proofErr w:type="spellStart"/>
      <w:r>
        <w:rPr>
          <w:rFonts w:ascii="Gill Sans Light" w:hAnsi="Gill Sans Light"/>
          <w:sz w:val="22"/>
          <w:szCs w:val="22"/>
        </w:rPr>
        <w:t>Espronceda</w:t>
      </w:r>
      <w:proofErr w:type="spellEnd"/>
      <w:r>
        <w:rPr>
          <w:rFonts w:ascii="Gill Sans Light" w:hAnsi="Gill Sans Light"/>
          <w:sz w:val="22"/>
          <w:szCs w:val="22"/>
        </w:rPr>
        <w:t xml:space="preserve"> Center for A</w:t>
      </w:r>
      <w:r w:rsidR="0089023F">
        <w:rPr>
          <w:rFonts w:ascii="Gill Sans Light" w:hAnsi="Gill Sans Light"/>
          <w:sz w:val="22"/>
          <w:szCs w:val="22"/>
        </w:rPr>
        <w:t>rt and Culture, Barcelona</w:t>
      </w:r>
    </w:p>
    <w:p w14:paraId="6F56DE51" w14:textId="130E00B5" w:rsidR="00924F6B" w:rsidRDefault="002D14E1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 w:rsidR="00F00605">
        <w:rPr>
          <w:rFonts w:ascii="Gill Sans Light" w:hAnsi="Gill Sans Light"/>
          <w:sz w:val="22"/>
          <w:szCs w:val="22"/>
        </w:rPr>
        <w:tab/>
      </w:r>
      <w:r w:rsidR="00924F6B">
        <w:rPr>
          <w:rFonts w:ascii="Gill Sans Light" w:hAnsi="Gill Sans Light"/>
          <w:sz w:val="22"/>
          <w:szCs w:val="22"/>
        </w:rPr>
        <w:tab/>
      </w:r>
      <w:r w:rsidR="0089023F">
        <w:rPr>
          <w:rFonts w:ascii="Gill Sans Light" w:hAnsi="Gill Sans Light"/>
          <w:sz w:val="22"/>
          <w:szCs w:val="22"/>
        </w:rPr>
        <w:t>“</w:t>
      </w:r>
      <w:r w:rsidR="00415391">
        <w:rPr>
          <w:rFonts w:ascii="Gill Sans Light" w:hAnsi="Gill Sans Light"/>
          <w:sz w:val="22"/>
          <w:szCs w:val="22"/>
        </w:rPr>
        <w:t>Jaanika Peerna”,</w:t>
      </w:r>
      <w:r w:rsidR="00924F6B" w:rsidRPr="00924F6B">
        <w:rPr>
          <w:rFonts w:ascii="Gill Sans Light" w:hAnsi="Gill Sans Light"/>
          <w:sz w:val="22"/>
          <w:szCs w:val="22"/>
        </w:rPr>
        <w:t xml:space="preserve"> W</w:t>
      </w:r>
      <w:r w:rsidR="00F00605">
        <w:rPr>
          <w:rFonts w:ascii="Gill Sans Light" w:hAnsi="Gill Sans Light"/>
          <w:sz w:val="22"/>
          <w:szCs w:val="22"/>
        </w:rPr>
        <w:t>oodstock Artists Association and Museum,</w:t>
      </w:r>
      <w:r w:rsidR="00924F6B" w:rsidRPr="00924F6B">
        <w:rPr>
          <w:rFonts w:ascii="Gill Sans Light" w:hAnsi="Gill Sans Light"/>
          <w:sz w:val="22"/>
          <w:szCs w:val="22"/>
        </w:rPr>
        <w:t xml:space="preserve"> Woodstock, NY </w:t>
      </w:r>
    </w:p>
    <w:p w14:paraId="729BB266" w14:textId="77777777" w:rsidR="00F00605" w:rsidRPr="00924F6B" w:rsidRDefault="00F00605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“Light Matter”, </w:t>
      </w:r>
      <w:proofErr w:type="spellStart"/>
      <w:r>
        <w:rPr>
          <w:rFonts w:ascii="Gill Sans Light" w:hAnsi="Gill Sans Light"/>
          <w:sz w:val="22"/>
          <w:szCs w:val="22"/>
        </w:rPr>
        <w:t>Hillyer</w:t>
      </w:r>
      <w:proofErr w:type="spellEnd"/>
      <w:r>
        <w:rPr>
          <w:rFonts w:ascii="Gill Sans Light" w:hAnsi="Gill Sans Light"/>
          <w:sz w:val="22"/>
          <w:szCs w:val="22"/>
        </w:rPr>
        <w:t xml:space="preserve"> Art Space, Washington DC</w:t>
      </w:r>
    </w:p>
    <w:p w14:paraId="5A17DF53" w14:textId="77777777" w:rsidR="00761A1F" w:rsidRDefault="001E16EE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2015 </w:t>
      </w:r>
      <w:r>
        <w:rPr>
          <w:rFonts w:ascii="Gill Sans Light" w:hAnsi="Gill Sans Light"/>
          <w:sz w:val="22"/>
          <w:szCs w:val="22"/>
        </w:rPr>
        <w:tab/>
      </w:r>
      <w:r w:rsidR="00761A1F" w:rsidRPr="00761A1F">
        <w:rPr>
          <w:rFonts w:ascii="Gill Sans Light" w:hAnsi="Gill Sans Light"/>
          <w:sz w:val="22"/>
          <w:szCs w:val="22"/>
        </w:rPr>
        <w:tab/>
      </w:r>
      <w:r w:rsidR="00C2084D">
        <w:rPr>
          <w:rFonts w:ascii="Gill Sans Light" w:hAnsi="Gill Sans Light"/>
          <w:sz w:val="22"/>
          <w:szCs w:val="22"/>
        </w:rPr>
        <w:t>“Light Matter”</w:t>
      </w:r>
      <w:r w:rsidR="00696C69">
        <w:rPr>
          <w:rFonts w:ascii="Gill Sans Light" w:hAnsi="Gill Sans Light"/>
          <w:sz w:val="22"/>
          <w:szCs w:val="22"/>
        </w:rPr>
        <w:t xml:space="preserve"> (catalogue)</w:t>
      </w:r>
      <w:r w:rsidR="00761A1F" w:rsidRPr="00761A1F">
        <w:rPr>
          <w:rFonts w:ascii="Gill Sans Light" w:hAnsi="Gill Sans Light"/>
          <w:sz w:val="22"/>
          <w:szCs w:val="22"/>
        </w:rPr>
        <w:t xml:space="preserve">, </w:t>
      </w:r>
      <w:proofErr w:type="spellStart"/>
      <w:r w:rsidR="00761A1F" w:rsidRPr="00761A1F">
        <w:rPr>
          <w:rFonts w:ascii="Gill Sans Light" w:hAnsi="Gill Sans Light"/>
          <w:sz w:val="22"/>
          <w:szCs w:val="22"/>
        </w:rPr>
        <w:t>Kentler</w:t>
      </w:r>
      <w:proofErr w:type="spellEnd"/>
      <w:r w:rsidR="00761A1F" w:rsidRPr="00761A1F">
        <w:rPr>
          <w:rFonts w:ascii="Gill Sans Light" w:hAnsi="Gill Sans Light"/>
          <w:sz w:val="22"/>
          <w:szCs w:val="22"/>
        </w:rPr>
        <w:t xml:space="preserve"> International Drawing Space, New York</w:t>
      </w:r>
    </w:p>
    <w:p w14:paraId="60DF5F1F" w14:textId="77777777" w:rsidR="000B66EB" w:rsidRPr="00761A1F" w:rsidRDefault="000B66EB" w:rsidP="00415391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C2084D">
        <w:rPr>
          <w:rFonts w:ascii="Gill Sans Light" w:hAnsi="Gill Sans Light"/>
          <w:sz w:val="22"/>
          <w:szCs w:val="22"/>
        </w:rPr>
        <w:t>“</w:t>
      </w:r>
      <w:proofErr w:type="spellStart"/>
      <w:r w:rsidR="00C2084D">
        <w:rPr>
          <w:rFonts w:ascii="Gill Sans Light" w:hAnsi="Gill Sans Light"/>
          <w:sz w:val="22"/>
          <w:szCs w:val="22"/>
        </w:rPr>
        <w:t>Emerge.Submerge</w:t>
      </w:r>
      <w:proofErr w:type="spellEnd"/>
      <w:r w:rsidR="00C2084D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 xml:space="preserve">, SG Gallery, Venice, Italy </w:t>
      </w:r>
    </w:p>
    <w:p w14:paraId="74511EA5" w14:textId="77777777" w:rsidR="00761A1F" w:rsidRPr="00761A1F" w:rsidRDefault="00761A1F" w:rsidP="00415391">
      <w:pPr>
        <w:spacing w:line="280" w:lineRule="atLeast"/>
        <w:rPr>
          <w:rFonts w:ascii="Gill Sans Light" w:hAnsi="Gill Sans Light"/>
          <w:sz w:val="22"/>
          <w:szCs w:val="22"/>
        </w:rPr>
      </w:pPr>
      <w:r w:rsidRPr="00761A1F">
        <w:rPr>
          <w:rFonts w:ascii="Gill Sans Light" w:hAnsi="Gill Sans Light"/>
          <w:sz w:val="22"/>
          <w:szCs w:val="22"/>
        </w:rPr>
        <w:t>2014</w:t>
      </w:r>
      <w:r w:rsidRPr="00761A1F">
        <w:rPr>
          <w:rFonts w:ascii="Gill Sans Light" w:hAnsi="Gill Sans Light"/>
          <w:sz w:val="22"/>
          <w:szCs w:val="22"/>
        </w:rPr>
        <w:tab/>
      </w:r>
      <w:r w:rsidRPr="00761A1F">
        <w:rPr>
          <w:rFonts w:ascii="Gill Sans Light" w:hAnsi="Gill Sans Light"/>
          <w:sz w:val="22"/>
          <w:szCs w:val="22"/>
        </w:rPr>
        <w:tab/>
        <w:t>“Exercises for Lines”, Vaal Gallery, Tallinn, Estonia</w:t>
      </w:r>
    </w:p>
    <w:p w14:paraId="67119FD8" w14:textId="77777777" w:rsidR="00AC7391" w:rsidRPr="00415391" w:rsidRDefault="00AC7391" w:rsidP="00415391">
      <w:pPr>
        <w:spacing w:line="280" w:lineRule="atLeast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2014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r w:rsidRPr="00415391">
        <w:rPr>
          <w:rFonts w:ascii="Gill Sans Light" w:hAnsi="Gill Sans Light"/>
          <w:sz w:val="22"/>
          <w:szCs w:val="22"/>
          <w:lang w:val="it-IT"/>
        </w:rPr>
        <w:tab/>
        <w:t>“</w:t>
      </w:r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Avanzare,</w:t>
      </w:r>
      <w:proofErr w:type="gramEnd"/>
      <w:r w:rsidRPr="00415391">
        <w:rPr>
          <w:rFonts w:ascii="Gill Sans Light" w:hAnsi="Gill Sans Light"/>
          <w:sz w:val="22"/>
          <w:szCs w:val="22"/>
          <w:lang w:val="it-IT"/>
        </w:rPr>
        <w:t xml:space="preserve"> Arretrare”, Rimini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Drawing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Biennial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, Primo Piano Gallery, Rimini,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</w:p>
    <w:p w14:paraId="2A2DFDB5" w14:textId="77777777" w:rsidR="00AC7391" w:rsidRPr="00415391" w:rsidRDefault="00AC7391" w:rsidP="00415391">
      <w:pPr>
        <w:spacing w:line="280" w:lineRule="atLeast"/>
        <w:rPr>
          <w:rFonts w:ascii="Gill Sans Light" w:hAnsi="Gill Sans Light"/>
          <w:sz w:val="22"/>
          <w:szCs w:val="22"/>
          <w:u w:val="single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2014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r w:rsidRPr="00415391">
        <w:rPr>
          <w:rFonts w:ascii="Gill Sans Light" w:hAnsi="Gill Sans Light"/>
          <w:sz w:val="22"/>
          <w:szCs w:val="22"/>
          <w:lang w:val="it-IT"/>
        </w:rPr>
        <w:tab/>
        <w:t>“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Etenee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–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Vetäytyy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”,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Aarni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Gallery, Espoo,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Finland</w:t>
      </w:r>
      <w:proofErr w:type="spellEnd"/>
    </w:p>
    <w:p w14:paraId="416AD33C" w14:textId="77777777" w:rsidR="00F660C0" w:rsidRPr="00415391" w:rsidRDefault="00F660C0" w:rsidP="00415391">
      <w:pPr>
        <w:spacing w:line="280" w:lineRule="atLeast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2014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r w:rsidRPr="00415391">
        <w:rPr>
          <w:rFonts w:ascii="Gill Sans Light" w:hAnsi="Gill Sans Light"/>
          <w:sz w:val="22"/>
          <w:szCs w:val="22"/>
          <w:lang w:val="it-IT"/>
        </w:rPr>
        <w:tab/>
        <w:t xml:space="preserve">“Avanzare e Arretrare”,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Ninapi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Gallery, Ravenna, </w:t>
      </w:r>
      <w:proofErr w:type="spellStart"/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  <w:proofErr w:type="gramEnd"/>
      <w:r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</w:p>
    <w:p w14:paraId="3A366D67" w14:textId="77777777" w:rsidR="00D32273" w:rsidRPr="00F660C0" w:rsidRDefault="00D32273" w:rsidP="00415391">
      <w:pPr>
        <w:spacing w:line="280" w:lineRule="atLeast"/>
        <w:rPr>
          <w:rFonts w:ascii="Times" w:eastAsia="Times New Roman" w:hAnsi="Times"/>
          <w:sz w:val="20"/>
        </w:rPr>
      </w:pPr>
      <w:r>
        <w:rPr>
          <w:rFonts w:ascii="Gill Sans Light" w:hAnsi="Gill Sans Light"/>
          <w:sz w:val="22"/>
          <w:szCs w:val="22"/>
        </w:rPr>
        <w:t>2013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“Vanishing Silence”, </w:t>
      </w:r>
      <w:proofErr w:type="spellStart"/>
      <w:r>
        <w:rPr>
          <w:rFonts w:ascii="Gill Sans Light" w:hAnsi="Gill Sans Light"/>
          <w:sz w:val="22"/>
          <w:szCs w:val="22"/>
        </w:rPr>
        <w:t>BeArt</w:t>
      </w:r>
      <w:proofErr w:type="spellEnd"/>
      <w:r>
        <w:rPr>
          <w:rFonts w:ascii="Gill Sans Light" w:hAnsi="Gill Sans Light"/>
          <w:sz w:val="22"/>
          <w:szCs w:val="22"/>
        </w:rPr>
        <w:t xml:space="preserve">, Garrison, NY </w:t>
      </w:r>
    </w:p>
    <w:p w14:paraId="550FE2A1" w14:textId="77777777" w:rsidR="00484E2D" w:rsidRPr="00EA189B" w:rsidRDefault="00484E2D" w:rsidP="00415391">
      <w:pPr>
        <w:spacing w:line="280" w:lineRule="atLeast"/>
        <w:rPr>
          <w:rFonts w:ascii="Gill Sans Light" w:hAnsi="Gill Sans Light"/>
          <w:sz w:val="22"/>
        </w:rPr>
      </w:pPr>
      <w:r w:rsidRPr="00EA189B">
        <w:rPr>
          <w:rFonts w:ascii="Gill Sans Light" w:hAnsi="Gill Sans Light"/>
          <w:sz w:val="22"/>
        </w:rPr>
        <w:t>2011</w:t>
      </w:r>
      <w:r w:rsidRPr="00EA189B">
        <w:rPr>
          <w:rFonts w:ascii="Gill Sans Light" w:hAnsi="Gill Sans Light"/>
          <w:sz w:val="22"/>
        </w:rPr>
        <w:tab/>
      </w:r>
      <w:r w:rsidR="00D32273">
        <w:rPr>
          <w:rFonts w:ascii="Gill Sans Light" w:hAnsi="Gill Sans Light"/>
          <w:sz w:val="22"/>
        </w:rPr>
        <w:tab/>
        <w:t>“Jaanika Peerna: drawing</w:t>
      </w:r>
      <w:r w:rsidRPr="00EA189B">
        <w:rPr>
          <w:rFonts w:ascii="Gill Sans Light" w:hAnsi="Gill Sans Light"/>
          <w:sz w:val="22"/>
        </w:rPr>
        <w:t xml:space="preserve">s and videos”, Estonian Embassy, Washington DC </w:t>
      </w:r>
    </w:p>
    <w:p w14:paraId="5D762F00" w14:textId="77777777" w:rsidR="00484E2D" w:rsidRPr="00EA189B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EA189B">
        <w:rPr>
          <w:rFonts w:ascii="Gill Sans Light" w:hAnsi="Gill Sans Light"/>
          <w:sz w:val="22"/>
        </w:rPr>
        <w:t>2010</w:t>
      </w:r>
      <w:r w:rsidRPr="00EA189B">
        <w:rPr>
          <w:rFonts w:ascii="Gill Sans Light" w:hAnsi="Gill Sans Light"/>
          <w:sz w:val="22"/>
        </w:rPr>
        <w:tab/>
      </w:r>
      <w:r w:rsidRPr="00EA189B">
        <w:rPr>
          <w:rFonts w:ascii="Gill Sans Light" w:hAnsi="Gill Sans Light"/>
          <w:sz w:val="22"/>
        </w:rPr>
        <w:tab/>
        <w:t>“Edges of Wind and Light”, A.R.C. Fine Art, Fairfield, CT</w:t>
      </w:r>
    </w:p>
    <w:p w14:paraId="19F5FE26" w14:textId="77777777" w:rsidR="00484E2D" w:rsidRPr="00071DE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071DE5">
        <w:rPr>
          <w:rFonts w:ascii="Gill Sans Light" w:hAnsi="Gill Sans Light"/>
          <w:sz w:val="22"/>
        </w:rPr>
        <w:t xml:space="preserve">2010 </w:t>
      </w:r>
      <w:r w:rsidRPr="00071DE5">
        <w:rPr>
          <w:rFonts w:ascii="Gill Sans Light" w:hAnsi="Gill Sans Light"/>
          <w:sz w:val="22"/>
        </w:rPr>
        <w:tab/>
      </w:r>
      <w:r w:rsidRPr="00071DE5">
        <w:rPr>
          <w:rFonts w:ascii="Gill Sans Light" w:hAnsi="Gill Sans Light"/>
          <w:sz w:val="22"/>
        </w:rPr>
        <w:tab/>
        <w:t>“</w:t>
      </w:r>
      <w:proofErr w:type="spellStart"/>
      <w:r w:rsidRPr="00071DE5">
        <w:rPr>
          <w:rFonts w:ascii="Gill Sans Light" w:hAnsi="Gill Sans Light"/>
          <w:sz w:val="22"/>
        </w:rPr>
        <w:t>Tuule</w:t>
      </w:r>
      <w:proofErr w:type="spellEnd"/>
      <w:r w:rsidRPr="00071DE5">
        <w:rPr>
          <w:rFonts w:ascii="Gill Sans Light" w:hAnsi="Gill Sans Light"/>
          <w:sz w:val="22"/>
        </w:rPr>
        <w:t xml:space="preserve"> </w:t>
      </w:r>
      <w:proofErr w:type="spellStart"/>
      <w:r w:rsidRPr="00071DE5">
        <w:rPr>
          <w:rFonts w:ascii="Gill Sans Light" w:hAnsi="Gill Sans Light"/>
          <w:sz w:val="22"/>
        </w:rPr>
        <w:t>äär</w:t>
      </w:r>
      <w:proofErr w:type="spellEnd"/>
      <w:r w:rsidRPr="00071DE5">
        <w:rPr>
          <w:rFonts w:ascii="Gill Sans Light" w:hAnsi="Gill Sans Light"/>
          <w:sz w:val="22"/>
        </w:rPr>
        <w:t>/</w:t>
      </w:r>
      <w:proofErr w:type="spellStart"/>
      <w:r w:rsidRPr="00071DE5">
        <w:rPr>
          <w:rFonts w:ascii="Gill Sans Light" w:hAnsi="Gill Sans Light"/>
          <w:sz w:val="22"/>
        </w:rPr>
        <w:t>Windedge</w:t>
      </w:r>
      <w:proofErr w:type="spellEnd"/>
      <w:r w:rsidRPr="00071DE5">
        <w:rPr>
          <w:rFonts w:ascii="Gill Sans Light" w:hAnsi="Gill Sans Light"/>
          <w:sz w:val="22"/>
        </w:rPr>
        <w:t xml:space="preserve">”, </w:t>
      </w:r>
      <w:proofErr w:type="spellStart"/>
      <w:r w:rsidRPr="00071DE5">
        <w:rPr>
          <w:rFonts w:ascii="Gill Sans Light" w:hAnsi="Gill Sans Light"/>
          <w:sz w:val="22"/>
        </w:rPr>
        <w:t>ArtDepoo</w:t>
      </w:r>
      <w:proofErr w:type="spellEnd"/>
      <w:r w:rsidRPr="00071DE5">
        <w:rPr>
          <w:rFonts w:ascii="Gill Sans Light" w:hAnsi="Gill Sans Light"/>
          <w:sz w:val="22"/>
        </w:rPr>
        <w:t xml:space="preserve"> Gallery, Tallinn, Estonia</w:t>
      </w:r>
    </w:p>
    <w:p w14:paraId="0D23C7E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“Traces of a Sweet Connect”, Go North Gallery, Beacon, </w:t>
      </w:r>
      <w:proofErr w:type="gramStart"/>
      <w:r w:rsidRPr="00FF06A8">
        <w:rPr>
          <w:rFonts w:ascii="Gill Sans Light" w:hAnsi="Gill Sans Light"/>
          <w:sz w:val="22"/>
        </w:rPr>
        <w:t>NY</w:t>
      </w:r>
      <w:proofErr w:type="gramEnd"/>
    </w:p>
    <w:p w14:paraId="30B8C96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 xml:space="preserve">“Murmuring Beneath”, </w:t>
      </w:r>
      <w:r w:rsidRPr="00FF06A8">
        <w:rPr>
          <w:rFonts w:ascii="Gill Sans Light" w:hAnsi="Gill Sans Light"/>
          <w:sz w:val="22"/>
        </w:rPr>
        <w:t xml:space="preserve">Thesis Show, Samuel </w:t>
      </w:r>
      <w:proofErr w:type="spellStart"/>
      <w:r w:rsidRPr="00FF06A8">
        <w:rPr>
          <w:rFonts w:ascii="Gill Sans Light" w:hAnsi="Gill Sans Light"/>
          <w:sz w:val="22"/>
        </w:rPr>
        <w:t>Dorsky</w:t>
      </w:r>
      <w:proofErr w:type="spellEnd"/>
      <w:r w:rsidRPr="00FF06A8">
        <w:rPr>
          <w:rFonts w:ascii="Gill Sans Light" w:hAnsi="Gill Sans Light"/>
          <w:sz w:val="22"/>
        </w:rPr>
        <w:t xml:space="preserve"> Museum of Art, SUNY New </w:t>
      </w:r>
      <w:proofErr w:type="spellStart"/>
      <w:r w:rsidRPr="00FF06A8">
        <w:rPr>
          <w:rFonts w:ascii="Gill Sans Light" w:hAnsi="Gill Sans Light"/>
          <w:sz w:val="22"/>
        </w:rPr>
        <w:t>Paltz</w:t>
      </w:r>
      <w:proofErr w:type="spellEnd"/>
    </w:p>
    <w:p w14:paraId="3C1432A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“Climate of Sight,” Collaborative Concepts, Beacon, NY</w:t>
      </w:r>
    </w:p>
    <w:p w14:paraId="6DE7817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“Light Between Lines and Bits,” </w:t>
      </w:r>
      <w:proofErr w:type="spellStart"/>
      <w:r w:rsidRPr="00FF06A8">
        <w:rPr>
          <w:rFonts w:ascii="Gill Sans Light" w:hAnsi="Gill Sans Light"/>
          <w:sz w:val="22"/>
        </w:rPr>
        <w:t>Linna</w:t>
      </w:r>
      <w:proofErr w:type="spellEnd"/>
      <w:r w:rsidRPr="00FF06A8">
        <w:rPr>
          <w:rFonts w:ascii="Gill Sans Light" w:hAnsi="Gill Sans Light"/>
          <w:sz w:val="22"/>
        </w:rPr>
        <w:t xml:space="preserve"> (City) Gallery, Tallinn, Estonia</w:t>
      </w:r>
    </w:p>
    <w:p w14:paraId="655E7B6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“Lines in Silence,” Garrison Art Center, Garrison, NY</w:t>
      </w:r>
    </w:p>
    <w:p w14:paraId="74B23CFE" w14:textId="77777777" w:rsidR="00484E2D" w:rsidRPr="00FF06A8" w:rsidRDefault="0089023F" w:rsidP="00484E2D">
      <w:pPr>
        <w:numPr>
          <w:ilvl w:val="0"/>
          <w:numId w:val="3"/>
        </w:num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“</w:t>
      </w:r>
      <w:proofErr w:type="spellStart"/>
      <w:r>
        <w:rPr>
          <w:rFonts w:ascii="Gill Sans Light" w:hAnsi="Gill Sans Light"/>
          <w:sz w:val="22"/>
        </w:rPr>
        <w:t>Jooned</w:t>
      </w:r>
      <w:proofErr w:type="spellEnd"/>
      <w:r>
        <w:rPr>
          <w:rFonts w:ascii="Gill Sans Light" w:hAnsi="Gill Sans Light"/>
          <w:sz w:val="22"/>
        </w:rPr>
        <w:t xml:space="preserve"> </w:t>
      </w:r>
      <w:proofErr w:type="spellStart"/>
      <w:r>
        <w:rPr>
          <w:rFonts w:ascii="Gill Sans Light" w:hAnsi="Gill Sans Light"/>
          <w:sz w:val="22"/>
        </w:rPr>
        <w:t>vaikuses</w:t>
      </w:r>
      <w:proofErr w:type="spellEnd"/>
      <w:r>
        <w:rPr>
          <w:rFonts w:ascii="Gill Sans Light" w:hAnsi="Gill Sans Light"/>
          <w:sz w:val="22"/>
        </w:rPr>
        <w:t xml:space="preserve">”, </w:t>
      </w:r>
      <w:r w:rsidR="00484E2D" w:rsidRPr="00FF06A8">
        <w:rPr>
          <w:rFonts w:ascii="Gill Sans Light" w:hAnsi="Gill Sans Light"/>
          <w:sz w:val="22"/>
        </w:rPr>
        <w:t>Art Academy Gallery, Tallinn, Estonia</w:t>
      </w:r>
    </w:p>
    <w:p w14:paraId="74DADD2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2000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“Jaanika Peerna: photos and drawings”</w:t>
      </w:r>
      <w:r w:rsidR="0089023F">
        <w:rPr>
          <w:rFonts w:ascii="Gill Sans Light" w:hAnsi="Gill Sans Light"/>
          <w:sz w:val="22"/>
        </w:rPr>
        <w:t>,</w:t>
      </w:r>
      <w:r w:rsidRPr="00FF06A8">
        <w:rPr>
          <w:rFonts w:ascii="Gill Sans Light" w:hAnsi="Gill Sans Light"/>
          <w:sz w:val="22"/>
        </w:rPr>
        <w:t xml:space="preserve"> Estonian House, New York, NY</w:t>
      </w:r>
    </w:p>
    <w:p w14:paraId="0B62E4D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6BF173C0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28F28BAE" w14:textId="77777777" w:rsidR="00AC6976" w:rsidRDefault="00AC6976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BE560A8" w14:textId="77777777" w:rsidR="00AC6976" w:rsidRDefault="00AC6976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29BA140E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selected</w:t>
      </w:r>
      <w:proofErr w:type="gramEnd"/>
      <w:r w:rsidRPr="00FF06A8">
        <w:rPr>
          <w:rFonts w:ascii="Gill Sans Light" w:hAnsi="Gill Sans Light"/>
          <w:b/>
          <w:sz w:val="22"/>
        </w:rPr>
        <w:t xml:space="preserve"> group exhibitions</w:t>
      </w:r>
    </w:p>
    <w:p w14:paraId="62A01CD9" w14:textId="77777777" w:rsidR="00A54E39" w:rsidRDefault="00A54E39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337FA0C7" w14:textId="77777777" w:rsidR="00AC6976" w:rsidRDefault="00AC6976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</w:p>
    <w:p w14:paraId="218E55A1" w14:textId="3E60CD2E" w:rsidR="001812FA" w:rsidRDefault="001812FA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2020 (Aug-Oct) group exhibition on climate issues, </w:t>
      </w:r>
      <w:proofErr w:type="spellStart"/>
      <w:r>
        <w:rPr>
          <w:rFonts w:ascii="Gill Sans Light" w:hAnsi="Gill Sans Light"/>
          <w:sz w:val="22"/>
          <w:szCs w:val="22"/>
        </w:rPr>
        <w:t>curataed</w:t>
      </w:r>
      <w:proofErr w:type="spellEnd"/>
      <w:r>
        <w:rPr>
          <w:rFonts w:ascii="Gill Sans Light" w:hAnsi="Gill Sans Light"/>
          <w:sz w:val="22"/>
          <w:szCs w:val="22"/>
        </w:rPr>
        <w:t xml:space="preserve"> by Karen </w:t>
      </w:r>
      <w:proofErr w:type="spellStart"/>
      <w:r>
        <w:rPr>
          <w:rFonts w:ascii="Gill Sans Light" w:hAnsi="Gill Sans Light"/>
          <w:sz w:val="22"/>
          <w:szCs w:val="22"/>
        </w:rPr>
        <w:t>Levitov</w:t>
      </w:r>
      <w:proofErr w:type="spellEnd"/>
      <w:r>
        <w:rPr>
          <w:rFonts w:ascii="Gill Sans Light" w:hAnsi="Gill Sans Light"/>
          <w:sz w:val="22"/>
          <w:szCs w:val="22"/>
        </w:rPr>
        <w:t xml:space="preserve">, Staller Center for the Arts, SUNY Stony Brook, NY  </w:t>
      </w:r>
    </w:p>
    <w:p w14:paraId="02A2D49D" w14:textId="77777777" w:rsidR="00376355" w:rsidRDefault="00132EB3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2019</w:t>
      </w:r>
      <w:r>
        <w:rPr>
          <w:rFonts w:ascii="Gill Sans Light" w:hAnsi="Gill Sans Light"/>
          <w:sz w:val="22"/>
          <w:szCs w:val="22"/>
        </w:rPr>
        <w:tab/>
        <w:t xml:space="preserve">“FLOW/FLUX/FOLD”, curated by </w:t>
      </w:r>
      <w:proofErr w:type="spellStart"/>
      <w:r>
        <w:rPr>
          <w:rFonts w:ascii="Gill Sans Light" w:hAnsi="Gill Sans Light"/>
          <w:sz w:val="22"/>
          <w:szCs w:val="22"/>
        </w:rPr>
        <w:t>Grigori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Fateyev</w:t>
      </w:r>
      <w:proofErr w:type="spellEnd"/>
      <w:r>
        <w:rPr>
          <w:rFonts w:ascii="Gill Sans Light" w:hAnsi="Gill Sans Light"/>
          <w:sz w:val="22"/>
          <w:szCs w:val="22"/>
        </w:rPr>
        <w:t xml:space="preserve">, Turn Park Art Space, </w:t>
      </w:r>
    </w:p>
    <w:p w14:paraId="4247B401" w14:textId="3BC347CD" w:rsidR="00132EB3" w:rsidRDefault="00132EB3" w:rsidP="00376355">
      <w:pPr>
        <w:spacing w:line="280" w:lineRule="atLeast"/>
        <w:ind w:left="1440" w:firstLine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West Stockbridge, MA </w:t>
      </w:r>
    </w:p>
    <w:p w14:paraId="70D7B9E3" w14:textId="67A2FBD0" w:rsidR="008E0AC6" w:rsidRPr="00415391" w:rsidRDefault="008E0AC6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  <w:lang w:val="fi-FI"/>
        </w:rPr>
      </w:pPr>
      <w:r w:rsidRPr="00415391">
        <w:rPr>
          <w:rFonts w:ascii="Gill Sans Light" w:hAnsi="Gill Sans Light"/>
          <w:sz w:val="22"/>
          <w:szCs w:val="22"/>
          <w:lang w:val="fi-FI"/>
        </w:rPr>
        <w:t>2019</w:t>
      </w:r>
      <w:r w:rsidRPr="00415391">
        <w:rPr>
          <w:rFonts w:ascii="Gill Sans Light" w:hAnsi="Gill Sans Light"/>
          <w:sz w:val="22"/>
          <w:szCs w:val="22"/>
          <w:lang w:val="fi-FI"/>
        </w:rPr>
        <w:tab/>
        <w:t>“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Kevadnäitus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”,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Tallinn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Art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Hall,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Tallinn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Estonia </w:t>
      </w:r>
    </w:p>
    <w:p w14:paraId="53D16FAA" w14:textId="77777777" w:rsidR="00286DF7" w:rsidRDefault="00286DF7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2019</w:t>
      </w:r>
      <w:r>
        <w:rPr>
          <w:rFonts w:ascii="Gill Sans Light" w:hAnsi="Gill Sans Light"/>
          <w:sz w:val="22"/>
          <w:szCs w:val="22"/>
        </w:rPr>
        <w:tab/>
        <w:t xml:space="preserve">“Art of Fire, Art of Ice”, curated by Timothy </w:t>
      </w:r>
      <w:proofErr w:type="spellStart"/>
      <w:r>
        <w:rPr>
          <w:rFonts w:ascii="Gill Sans Light" w:hAnsi="Gill Sans Light"/>
          <w:sz w:val="22"/>
          <w:szCs w:val="22"/>
        </w:rPr>
        <w:t>Blunk</w:t>
      </w:r>
      <w:proofErr w:type="spellEnd"/>
      <w:r>
        <w:rPr>
          <w:rFonts w:ascii="Gill Sans Light" w:hAnsi="Gill Sans Light"/>
          <w:sz w:val="22"/>
          <w:szCs w:val="22"/>
        </w:rPr>
        <w:t xml:space="preserve">, Gallery </w:t>
      </w:r>
      <w:proofErr w:type="spellStart"/>
      <w:r>
        <w:rPr>
          <w:rFonts w:ascii="Gill Sans Light" w:hAnsi="Gill Sans Light"/>
          <w:sz w:val="22"/>
          <w:szCs w:val="22"/>
        </w:rPr>
        <w:t>Begenm</w:t>
      </w:r>
      <w:proofErr w:type="spellEnd"/>
      <w:r>
        <w:rPr>
          <w:rFonts w:ascii="Gill Sans Light" w:hAnsi="Gill Sans Light"/>
          <w:sz w:val="22"/>
          <w:szCs w:val="22"/>
        </w:rPr>
        <w:t xml:space="preserve"> Bergen, NJ</w:t>
      </w:r>
    </w:p>
    <w:p w14:paraId="24B5BCC7" w14:textId="409EEA71" w:rsidR="005106BE" w:rsidRDefault="00376355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>“Transitions</w:t>
      </w:r>
      <w:r w:rsidR="005106BE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>,</w:t>
      </w:r>
      <w:r w:rsidR="005106BE">
        <w:rPr>
          <w:rFonts w:ascii="Gill Sans Light" w:hAnsi="Gill Sans Light"/>
          <w:sz w:val="22"/>
          <w:szCs w:val="22"/>
        </w:rPr>
        <w:t xml:space="preserve"> curated by Michael </w:t>
      </w:r>
      <w:proofErr w:type="spellStart"/>
      <w:r w:rsidR="005106BE">
        <w:rPr>
          <w:rFonts w:ascii="Gill Sans Light" w:hAnsi="Gill Sans Light"/>
          <w:sz w:val="22"/>
          <w:szCs w:val="22"/>
        </w:rPr>
        <w:t>Kukla</w:t>
      </w:r>
      <w:proofErr w:type="spellEnd"/>
      <w:r w:rsidR="005106BE">
        <w:rPr>
          <w:rFonts w:ascii="Gill Sans Light" w:hAnsi="Gill Sans Light"/>
          <w:sz w:val="22"/>
          <w:szCs w:val="22"/>
        </w:rPr>
        <w:t xml:space="preserve">, </w:t>
      </w:r>
      <w:r w:rsidR="00132EB3">
        <w:rPr>
          <w:rFonts w:ascii="Gill Sans Light" w:hAnsi="Gill Sans Light"/>
          <w:sz w:val="22"/>
          <w:szCs w:val="22"/>
        </w:rPr>
        <w:t xml:space="preserve">Madison Ave </w:t>
      </w:r>
      <w:r w:rsidR="005106BE">
        <w:rPr>
          <w:rFonts w:ascii="Gill Sans Light" w:hAnsi="Gill Sans Light"/>
          <w:sz w:val="22"/>
          <w:szCs w:val="22"/>
        </w:rPr>
        <w:t>Pro</w:t>
      </w:r>
      <w:r w:rsidR="00132EB3">
        <w:rPr>
          <w:rFonts w:ascii="Gill Sans Light" w:hAnsi="Gill Sans Light"/>
          <w:sz w:val="22"/>
          <w:szCs w:val="22"/>
        </w:rPr>
        <w:t>je</w:t>
      </w:r>
      <w:r w:rsidR="005106BE">
        <w:rPr>
          <w:rFonts w:ascii="Gill Sans Light" w:hAnsi="Gill Sans Light"/>
          <w:sz w:val="22"/>
          <w:szCs w:val="22"/>
        </w:rPr>
        <w:t>ct Art Space, New York</w:t>
      </w:r>
    </w:p>
    <w:p w14:paraId="6B17E6F9" w14:textId="5CF56E3B" w:rsidR="00134AAC" w:rsidRDefault="00376355" w:rsidP="00376355">
      <w:pPr>
        <w:spacing w:line="280" w:lineRule="atLeast"/>
        <w:ind w:left="1440" w:right="-27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>“FLAT???</w:t>
      </w:r>
      <w:proofErr w:type="gramStart"/>
      <w:r w:rsidR="00134AAC">
        <w:rPr>
          <w:rFonts w:ascii="Gill Sans Light" w:hAnsi="Gill Sans Light"/>
          <w:sz w:val="22"/>
          <w:szCs w:val="22"/>
        </w:rPr>
        <w:t>”,</w:t>
      </w:r>
      <w:proofErr w:type="gramEnd"/>
      <w:r w:rsidR="00134AAC">
        <w:rPr>
          <w:rFonts w:ascii="Gill Sans Light" w:hAnsi="Gill Sans Light"/>
          <w:sz w:val="22"/>
          <w:szCs w:val="22"/>
        </w:rPr>
        <w:t xml:space="preserve"> curated by William Stover, </w:t>
      </w:r>
      <w:proofErr w:type="spellStart"/>
      <w:r w:rsidR="00134AAC">
        <w:rPr>
          <w:rFonts w:ascii="Gill Sans Light" w:hAnsi="Gill Sans Light"/>
          <w:sz w:val="22"/>
          <w:szCs w:val="22"/>
        </w:rPr>
        <w:t>Kentler</w:t>
      </w:r>
      <w:proofErr w:type="spellEnd"/>
      <w:r w:rsidR="00134AAC">
        <w:rPr>
          <w:rFonts w:ascii="Gill Sans Light" w:hAnsi="Gill Sans Light"/>
          <w:sz w:val="22"/>
          <w:szCs w:val="22"/>
        </w:rPr>
        <w:t xml:space="preserve"> International Drawing Space, Brooklyn, NY</w:t>
      </w:r>
    </w:p>
    <w:p w14:paraId="0F04BFA4" w14:textId="77777777" w:rsidR="00134AAC" w:rsidRDefault="00134AAC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 xml:space="preserve">“The </w:t>
      </w:r>
      <w:proofErr w:type="spellStart"/>
      <w:r>
        <w:rPr>
          <w:rFonts w:ascii="Gill Sans Light" w:hAnsi="Gill Sans Light"/>
          <w:sz w:val="22"/>
          <w:szCs w:val="22"/>
        </w:rPr>
        <w:t>Possibilties</w:t>
      </w:r>
      <w:proofErr w:type="spellEnd"/>
      <w:r>
        <w:rPr>
          <w:rFonts w:ascii="Gill Sans Light" w:hAnsi="Gill Sans Light"/>
          <w:sz w:val="22"/>
          <w:szCs w:val="22"/>
        </w:rPr>
        <w:t xml:space="preserve"> of Line”, curated by Valerie McKenzie, McKenzie Gallery, New York </w:t>
      </w:r>
    </w:p>
    <w:p w14:paraId="4438C0AF" w14:textId="77777777" w:rsidR="00FB545A" w:rsidRDefault="00FB545A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 w:rsidR="00134AAC">
        <w:rPr>
          <w:rFonts w:ascii="Gill Sans Light" w:hAnsi="Gill Sans Light"/>
          <w:sz w:val="22"/>
          <w:szCs w:val="22"/>
        </w:rPr>
        <w:tab/>
        <w:t xml:space="preserve">“Explorations in Line,” curated by Tamar </w:t>
      </w:r>
      <w:proofErr w:type="spellStart"/>
      <w:r w:rsidR="00134AAC">
        <w:rPr>
          <w:rFonts w:ascii="Gill Sans Light" w:hAnsi="Gill Sans Light"/>
          <w:sz w:val="22"/>
          <w:szCs w:val="22"/>
        </w:rPr>
        <w:t>Zinn</w:t>
      </w:r>
      <w:proofErr w:type="spellEnd"/>
      <w:r w:rsidR="00134AAC">
        <w:rPr>
          <w:rFonts w:ascii="Gill Sans Light" w:hAnsi="Gill Sans Light"/>
          <w:sz w:val="22"/>
          <w:szCs w:val="22"/>
        </w:rPr>
        <w:t>, Garrison Art Center, New York</w:t>
      </w:r>
    </w:p>
    <w:p w14:paraId="5044C5B3" w14:textId="77777777" w:rsidR="00AC6976" w:rsidRDefault="00FB545A" w:rsidP="00493B54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  <w:t xml:space="preserve">“Envisioning Natural Forces,” curated by Patricia </w:t>
      </w:r>
      <w:proofErr w:type="spellStart"/>
      <w:r>
        <w:rPr>
          <w:rFonts w:ascii="Gill Sans Light" w:hAnsi="Gill Sans Light"/>
          <w:sz w:val="22"/>
          <w:szCs w:val="22"/>
        </w:rPr>
        <w:t>Zarate</w:t>
      </w:r>
      <w:proofErr w:type="spellEnd"/>
      <w:r>
        <w:rPr>
          <w:rFonts w:ascii="Gill Sans Light" w:hAnsi="Gill Sans Light"/>
          <w:sz w:val="22"/>
          <w:szCs w:val="22"/>
        </w:rPr>
        <w:t xml:space="preserve">, Key Projects, New York </w:t>
      </w:r>
    </w:p>
    <w:p w14:paraId="4DA6693A" w14:textId="77777777" w:rsidR="00376355" w:rsidRDefault="00493B54" w:rsidP="0037635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</w:r>
      <w:r w:rsidR="00FB545A">
        <w:rPr>
          <w:rFonts w:ascii="Gill Sans Light" w:hAnsi="Gill Sans Light"/>
          <w:sz w:val="22"/>
          <w:szCs w:val="22"/>
        </w:rPr>
        <w:t>“</w:t>
      </w:r>
      <w:r w:rsidRPr="00493B54">
        <w:rPr>
          <w:rFonts w:ascii="Gill Sans Light" w:hAnsi="Gill Sans Light"/>
          <w:sz w:val="22"/>
          <w:szCs w:val="22"/>
        </w:rPr>
        <w:t xml:space="preserve">These Waters Have Stories to </w:t>
      </w:r>
      <w:proofErr w:type="gramStart"/>
      <w:r w:rsidRPr="00493B54">
        <w:rPr>
          <w:rFonts w:ascii="Gill Sans Light" w:hAnsi="Gill Sans Light"/>
          <w:sz w:val="22"/>
          <w:szCs w:val="22"/>
        </w:rPr>
        <w:t>Tell</w:t>
      </w:r>
      <w:proofErr w:type="gramEnd"/>
      <w:r w:rsidRPr="00493B54">
        <w:rPr>
          <w:rFonts w:ascii="Gill Sans Light" w:hAnsi="Gill Sans Light"/>
          <w:sz w:val="22"/>
          <w:szCs w:val="22"/>
        </w:rPr>
        <w:t>,</w:t>
      </w:r>
      <w:r w:rsidR="00FB545A">
        <w:rPr>
          <w:rFonts w:ascii="Gill Sans Light" w:hAnsi="Gill Sans Light"/>
          <w:sz w:val="22"/>
          <w:szCs w:val="22"/>
        </w:rPr>
        <w:t>”</w:t>
      </w:r>
      <w:r w:rsidRPr="00493B54">
        <w:rPr>
          <w:rFonts w:ascii="Gill Sans Light" w:hAnsi="Gill Sans Light"/>
          <w:sz w:val="22"/>
          <w:szCs w:val="22"/>
        </w:rPr>
        <w:t xml:space="preserve"> curated by Celina Jeffery, Glynn Vivian </w:t>
      </w:r>
    </w:p>
    <w:p w14:paraId="796152D8" w14:textId="041FBA2E" w:rsidR="00493B54" w:rsidRDefault="00493B54" w:rsidP="00376355">
      <w:pPr>
        <w:spacing w:line="280" w:lineRule="atLeast"/>
        <w:ind w:left="1440" w:firstLine="720"/>
        <w:rPr>
          <w:rFonts w:ascii="Gill Sans Light" w:hAnsi="Gill Sans Light"/>
          <w:sz w:val="22"/>
          <w:szCs w:val="22"/>
        </w:rPr>
      </w:pPr>
      <w:r w:rsidRPr="00493B54">
        <w:rPr>
          <w:rFonts w:ascii="Gill Sans Light" w:hAnsi="Gill Sans Light"/>
          <w:sz w:val="22"/>
          <w:szCs w:val="22"/>
        </w:rPr>
        <w:t>Art Gallery, Swansea, UK</w:t>
      </w:r>
    </w:p>
    <w:p w14:paraId="25B41B1C" w14:textId="77777777" w:rsidR="00493B54" w:rsidRPr="00493B54" w:rsidRDefault="00493B54" w:rsidP="0037635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2018</w:t>
      </w:r>
      <w:r>
        <w:rPr>
          <w:rFonts w:ascii="Gill Sans Light" w:hAnsi="Gill Sans Light"/>
          <w:sz w:val="22"/>
          <w:szCs w:val="22"/>
        </w:rPr>
        <w:tab/>
      </w:r>
      <w:r w:rsidR="00FB545A">
        <w:rPr>
          <w:rFonts w:ascii="Gill Sans Light" w:hAnsi="Gill Sans Light"/>
          <w:sz w:val="22"/>
          <w:szCs w:val="22"/>
        </w:rPr>
        <w:t>“</w:t>
      </w:r>
      <w:r>
        <w:rPr>
          <w:rFonts w:ascii="Gill Sans Light" w:hAnsi="Gill Sans Light"/>
          <w:sz w:val="22"/>
          <w:szCs w:val="22"/>
        </w:rPr>
        <w:t>VIIVA/ LINE</w:t>
      </w:r>
      <w:r w:rsidR="00FB545A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 xml:space="preserve">, curated by </w:t>
      </w:r>
      <w:proofErr w:type="spellStart"/>
      <w:r>
        <w:rPr>
          <w:rFonts w:ascii="Gill Sans Light" w:hAnsi="Gill Sans Light"/>
          <w:sz w:val="22"/>
          <w:szCs w:val="22"/>
        </w:rPr>
        <w:t>Katja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Hagelstam</w:t>
      </w:r>
      <w:proofErr w:type="spellEnd"/>
      <w:r>
        <w:rPr>
          <w:rFonts w:ascii="Gill Sans Light" w:hAnsi="Gill Sans Light"/>
          <w:sz w:val="22"/>
          <w:szCs w:val="22"/>
        </w:rPr>
        <w:t xml:space="preserve">, </w:t>
      </w:r>
      <w:proofErr w:type="spellStart"/>
      <w:r>
        <w:rPr>
          <w:rFonts w:ascii="Gill Sans Light" w:hAnsi="Gill Sans Light"/>
          <w:sz w:val="22"/>
          <w:szCs w:val="22"/>
        </w:rPr>
        <w:t>Lokal</w:t>
      </w:r>
      <w:proofErr w:type="spellEnd"/>
      <w:r>
        <w:rPr>
          <w:rFonts w:ascii="Gill Sans Light" w:hAnsi="Gill Sans Light"/>
          <w:sz w:val="22"/>
          <w:szCs w:val="22"/>
        </w:rPr>
        <w:t xml:space="preserve">, Helsinki </w:t>
      </w:r>
      <w:r w:rsidRPr="00493B54">
        <w:rPr>
          <w:rFonts w:ascii="Gill Sans Light" w:hAnsi="Gill Sans Light"/>
          <w:sz w:val="22"/>
          <w:szCs w:val="22"/>
        </w:rPr>
        <w:t xml:space="preserve"> </w:t>
      </w:r>
    </w:p>
    <w:p w14:paraId="0980D7B8" w14:textId="77777777" w:rsidR="004158A6" w:rsidRDefault="00493B54" w:rsidP="0037635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2017</w:t>
      </w:r>
      <w:r>
        <w:rPr>
          <w:rFonts w:ascii="Gill Sans Light" w:hAnsi="Gill Sans Light"/>
          <w:sz w:val="22"/>
          <w:szCs w:val="22"/>
        </w:rPr>
        <w:tab/>
      </w:r>
      <w:r w:rsidR="00FB545A">
        <w:rPr>
          <w:rFonts w:ascii="Gill Sans Light" w:hAnsi="Gill Sans Light"/>
          <w:sz w:val="22"/>
          <w:szCs w:val="22"/>
        </w:rPr>
        <w:t>“</w:t>
      </w:r>
      <w:r>
        <w:rPr>
          <w:rFonts w:ascii="Gill Sans Light" w:hAnsi="Gill Sans Light"/>
          <w:sz w:val="22"/>
          <w:szCs w:val="22"/>
        </w:rPr>
        <w:t>The Object in Motion,</w:t>
      </w:r>
      <w:r w:rsidR="00FB545A">
        <w:rPr>
          <w:rFonts w:ascii="Gill Sans Light" w:hAnsi="Gill Sans Light"/>
          <w:sz w:val="22"/>
          <w:szCs w:val="22"/>
        </w:rPr>
        <w:t>”</w:t>
      </w:r>
      <w:r>
        <w:rPr>
          <w:rFonts w:ascii="Gill Sans Light" w:hAnsi="Gill Sans Light"/>
          <w:sz w:val="22"/>
          <w:szCs w:val="22"/>
        </w:rPr>
        <w:t xml:space="preserve"> curated by Jayne Baum, JHB Gallery, </w:t>
      </w:r>
      <w:proofErr w:type="gramStart"/>
      <w:r>
        <w:rPr>
          <w:rFonts w:ascii="Gill Sans Light" w:hAnsi="Gill Sans Light"/>
          <w:sz w:val="22"/>
          <w:szCs w:val="22"/>
        </w:rPr>
        <w:t>PULSE  Miami</w:t>
      </w:r>
      <w:proofErr w:type="gramEnd"/>
      <w:r>
        <w:rPr>
          <w:rFonts w:ascii="Gill Sans Light" w:hAnsi="Gill Sans Light"/>
          <w:sz w:val="22"/>
          <w:szCs w:val="22"/>
        </w:rPr>
        <w:t xml:space="preserve"> Beach, FL</w:t>
      </w:r>
    </w:p>
    <w:p w14:paraId="2EE05974" w14:textId="77777777" w:rsidR="00E53BCB" w:rsidRDefault="00E53BCB" w:rsidP="00376355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2017</w:t>
      </w:r>
      <w:r>
        <w:rPr>
          <w:rFonts w:ascii="Gill Sans Light" w:hAnsi="Gill Sans Light"/>
          <w:sz w:val="22"/>
          <w:szCs w:val="22"/>
        </w:rPr>
        <w:tab/>
        <w:t xml:space="preserve">“Bigger, Bolder, Better”, </w:t>
      </w:r>
      <w:proofErr w:type="spellStart"/>
      <w:r w:rsidR="004D7070">
        <w:rPr>
          <w:rFonts w:ascii="Gill Sans Light" w:hAnsi="Gill Sans Light"/>
          <w:sz w:val="22"/>
          <w:szCs w:val="22"/>
        </w:rPr>
        <w:t>Chashama</w:t>
      </w:r>
      <w:proofErr w:type="spellEnd"/>
      <w:r w:rsidR="004D7070">
        <w:rPr>
          <w:rFonts w:ascii="Gill Sans Light" w:hAnsi="Gill Sans Light"/>
          <w:sz w:val="22"/>
          <w:szCs w:val="22"/>
        </w:rPr>
        <w:t xml:space="preserve">, 760 </w:t>
      </w:r>
      <w:proofErr w:type="spellStart"/>
      <w:r w:rsidR="004D7070">
        <w:rPr>
          <w:rFonts w:ascii="Gill Sans Light" w:hAnsi="Gill Sans Light"/>
          <w:sz w:val="22"/>
          <w:szCs w:val="22"/>
        </w:rPr>
        <w:t>Vanderbuilt</w:t>
      </w:r>
      <w:proofErr w:type="spellEnd"/>
      <w:r w:rsidR="004D7070">
        <w:rPr>
          <w:rFonts w:ascii="Gill Sans Light" w:hAnsi="Gill Sans Light"/>
          <w:sz w:val="22"/>
          <w:szCs w:val="22"/>
        </w:rPr>
        <w:t xml:space="preserve">, Brooklyn, NY </w:t>
      </w:r>
    </w:p>
    <w:p w14:paraId="13ACEC7A" w14:textId="77777777" w:rsidR="00376355" w:rsidRDefault="004158A6" w:rsidP="00376355">
      <w:pPr>
        <w:spacing w:line="280" w:lineRule="atLeast"/>
        <w:ind w:left="1440" w:hanging="1440"/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</w:r>
      <w:r w:rsidRPr="003D2704">
        <w:rPr>
          <w:rFonts w:ascii="Gill Sans Light" w:hAnsi="Gill Sans Light"/>
          <w:sz w:val="22"/>
          <w:szCs w:val="22"/>
        </w:rPr>
        <w:t>“</w:t>
      </w:r>
      <w:r w:rsidR="0089023F"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  <w:t xml:space="preserve">The Topography of Language: </w:t>
      </w:r>
      <w:r w:rsidRPr="003D2704"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  <w:t xml:space="preserve">Re-Reading Drawing in the Twenty-First Century”, </w:t>
      </w:r>
    </w:p>
    <w:p w14:paraId="6FD4860A" w14:textId="6BF8B9E4" w:rsidR="004158A6" w:rsidRPr="004158A6" w:rsidRDefault="004158A6" w:rsidP="00376355">
      <w:pPr>
        <w:spacing w:line="280" w:lineRule="atLeast"/>
        <w:ind w:left="1440" w:firstLine="720"/>
        <w:rPr>
          <w:rFonts w:ascii="Gill Sans Light" w:eastAsia="Times New Roman" w:hAnsi="Gill Sans Light"/>
          <w:sz w:val="22"/>
          <w:szCs w:val="22"/>
        </w:rPr>
      </w:pPr>
      <w:proofErr w:type="gramStart"/>
      <w:r w:rsidRPr="003D2704"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  <w:t>curated</w:t>
      </w:r>
      <w:proofErr w:type="gramEnd"/>
      <w:r w:rsidRPr="003D2704">
        <w:rPr>
          <w:rFonts w:ascii="Gill Sans Light" w:eastAsia="Times New Roman" w:hAnsi="Gill Sans Light"/>
          <w:color w:val="000000"/>
          <w:sz w:val="22"/>
          <w:szCs w:val="22"/>
          <w:shd w:val="clear" w:color="auto" w:fill="FFFFFF"/>
        </w:rPr>
        <w:t xml:space="preserve"> by Jayne Baum, JHB Gallery, PULSE Miami Beach Art Fair, FL </w:t>
      </w:r>
    </w:p>
    <w:p w14:paraId="472711BD" w14:textId="77777777" w:rsidR="001549C5" w:rsidRPr="001549C5" w:rsidRDefault="001549C5" w:rsidP="00376355">
      <w:pPr>
        <w:spacing w:line="280" w:lineRule="atLeast"/>
        <w:rPr>
          <w:rFonts w:ascii="Gill Sans Light" w:hAnsi="Gill Sans Light"/>
          <w:sz w:val="22"/>
          <w:szCs w:val="22"/>
        </w:rPr>
      </w:pPr>
      <w:r w:rsidRPr="001549C5">
        <w:rPr>
          <w:rFonts w:ascii="Gill Sans Light" w:hAnsi="Gill Sans Light"/>
          <w:sz w:val="22"/>
          <w:szCs w:val="22"/>
        </w:rPr>
        <w:t>2016</w:t>
      </w:r>
      <w:r w:rsidRPr="001549C5">
        <w:rPr>
          <w:rFonts w:ascii="Gill Sans Light" w:hAnsi="Gill Sans Light"/>
          <w:sz w:val="22"/>
          <w:szCs w:val="22"/>
        </w:rPr>
        <w:tab/>
      </w:r>
      <w:r w:rsidRPr="001549C5">
        <w:rPr>
          <w:rFonts w:ascii="Gill Sans Light" w:hAnsi="Gill Sans Light"/>
          <w:sz w:val="22"/>
          <w:szCs w:val="22"/>
        </w:rPr>
        <w:tab/>
        <w:t xml:space="preserve">“Language of Patterns”, curator Virginia </w:t>
      </w:r>
      <w:proofErr w:type="spellStart"/>
      <w:r w:rsidRPr="001549C5">
        <w:rPr>
          <w:rFonts w:ascii="Gill Sans Light" w:hAnsi="Gill Sans Light"/>
          <w:sz w:val="22"/>
          <w:szCs w:val="22"/>
        </w:rPr>
        <w:t>Walch</w:t>
      </w:r>
      <w:proofErr w:type="spellEnd"/>
      <w:r w:rsidRPr="001549C5">
        <w:rPr>
          <w:rFonts w:ascii="Gill Sans Light" w:hAnsi="Gill Sans Light"/>
          <w:sz w:val="22"/>
          <w:szCs w:val="22"/>
        </w:rPr>
        <w:t>, Ann Street Gallery, Newburgh, NY</w:t>
      </w:r>
    </w:p>
    <w:p w14:paraId="40E04CE9" w14:textId="77777777" w:rsidR="007B78DF" w:rsidRPr="00415391" w:rsidRDefault="007B78DF" w:rsidP="00484E2D">
      <w:pPr>
        <w:spacing w:line="280" w:lineRule="atLeast"/>
        <w:rPr>
          <w:rFonts w:ascii="Gill Sans Light" w:hAnsi="Gill Sans Light"/>
          <w:sz w:val="22"/>
          <w:szCs w:val="22"/>
          <w:lang w:val="fr-FR"/>
        </w:rPr>
      </w:pPr>
      <w:r w:rsidRPr="00415391">
        <w:rPr>
          <w:rFonts w:ascii="Gill Sans Light" w:hAnsi="Gill Sans Light"/>
          <w:sz w:val="22"/>
          <w:szCs w:val="22"/>
          <w:lang w:val="fr-FR"/>
        </w:rPr>
        <w:t>2016</w:t>
      </w:r>
      <w:r w:rsidRPr="00415391">
        <w:rPr>
          <w:rFonts w:ascii="Gill Sans Light" w:hAnsi="Gill Sans Light"/>
          <w:sz w:val="22"/>
          <w:szCs w:val="22"/>
          <w:lang w:val="fr-FR"/>
        </w:rPr>
        <w:tab/>
      </w:r>
      <w:r w:rsidRPr="00415391">
        <w:rPr>
          <w:rFonts w:ascii="Gill Sans Light" w:hAnsi="Gill Sans Light"/>
          <w:sz w:val="22"/>
          <w:szCs w:val="22"/>
          <w:lang w:val="fr-FR"/>
        </w:rPr>
        <w:tab/>
      </w:r>
      <w:r w:rsidR="0089023F" w:rsidRPr="00415391">
        <w:rPr>
          <w:rFonts w:ascii="Gill Sans Light" w:hAnsi="Gill Sans Light"/>
          <w:sz w:val="22"/>
          <w:szCs w:val="22"/>
          <w:lang w:val="fr-FR"/>
        </w:rPr>
        <w:t>“</w:t>
      </w:r>
      <w:r w:rsidRPr="00415391">
        <w:rPr>
          <w:rFonts w:ascii="Gill Sans Light" w:hAnsi="Gill Sans Light"/>
          <w:sz w:val="22"/>
          <w:szCs w:val="22"/>
          <w:lang w:val="fr-FR"/>
        </w:rPr>
        <w:t>Consul Art</w:t>
      </w:r>
      <w:r w:rsidR="0089023F" w:rsidRPr="00415391">
        <w:rPr>
          <w:rFonts w:ascii="Gill Sans Light" w:hAnsi="Gill Sans Light"/>
          <w:sz w:val="22"/>
          <w:szCs w:val="22"/>
          <w:lang w:val="fr-FR"/>
        </w:rPr>
        <w:t xml:space="preserve">”, Maison de l’Artisanat et des </w:t>
      </w:r>
      <w:proofErr w:type="spellStart"/>
      <w:r w:rsidR="0089023F" w:rsidRPr="00415391">
        <w:rPr>
          <w:rFonts w:ascii="Gill Sans Light" w:hAnsi="Gill Sans Light"/>
          <w:sz w:val="22"/>
          <w:szCs w:val="22"/>
          <w:lang w:val="fr-FR"/>
        </w:rPr>
        <w:t>M</w:t>
      </w:r>
      <w:r w:rsidRPr="00415391">
        <w:rPr>
          <w:rFonts w:ascii="Gill Sans Light" w:hAnsi="Gill Sans Light"/>
          <w:sz w:val="22"/>
          <w:szCs w:val="22"/>
          <w:lang w:val="fr-FR"/>
        </w:rPr>
        <w:t>etres</w:t>
      </w:r>
      <w:proofErr w:type="spellEnd"/>
      <w:r w:rsidRPr="00415391">
        <w:rPr>
          <w:rFonts w:ascii="Gill Sans Light" w:hAnsi="Gill Sans Light"/>
          <w:sz w:val="22"/>
          <w:szCs w:val="22"/>
          <w:lang w:val="fr-FR"/>
        </w:rPr>
        <w:t xml:space="preserve"> d’Art, Marseille, France (catalogue)</w:t>
      </w:r>
    </w:p>
    <w:p w14:paraId="77F36AE5" w14:textId="63748D77" w:rsidR="00D71D05" w:rsidRDefault="00D71D05" w:rsidP="00376355">
      <w:pPr>
        <w:spacing w:line="280" w:lineRule="atLeast"/>
        <w:rPr>
          <w:rFonts w:ascii="Gill Sans Light" w:hAnsi="Gill Sans Light"/>
          <w:b/>
          <w:sz w:val="22"/>
        </w:rPr>
      </w:pPr>
      <w:r w:rsidRPr="00D71D05"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b/>
          <w:sz w:val="22"/>
        </w:rPr>
        <w:tab/>
      </w:r>
      <w:r>
        <w:rPr>
          <w:rFonts w:ascii="Gill Sans Light" w:hAnsi="Gill Sans Light"/>
          <w:b/>
          <w:sz w:val="22"/>
        </w:rPr>
        <w:tab/>
      </w:r>
      <w:r w:rsidR="00376355" w:rsidRPr="002C443D">
        <w:rPr>
          <w:rFonts w:ascii="Gill Sans Light" w:hAnsi="Gill Sans Light"/>
          <w:bCs/>
          <w:sz w:val="22"/>
        </w:rPr>
        <w:t>“</w:t>
      </w:r>
      <w:r w:rsidRPr="00D71D05">
        <w:rPr>
          <w:rFonts w:ascii="Gill Sans Light" w:hAnsi="Gill Sans Light"/>
          <w:sz w:val="22"/>
          <w:szCs w:val="22"/>
        </w:rPr>
        <w:t xml:space="preserve">Art </w:t>
      </w:r>
      <w:proofErr w:type="spellStart"/>
      <w:r w:rsidRPr="00D71D05">
        <w:rPr>
          <w:rFonts w:ascii="Gill Sans Light" w:hAnsi="Gill Sans Light"/>
          <w:sz w:val="22"/>
          <w:szCs w:val="22"/>
        </w:rPr>
        <w:t>Centra</w:t>
      </w:r>
      <w:proofErr w:type="spellEnd"/>
      <w:r w:rsidR="00376355">
        <w:rPr>
          <w:rFonts w:ascii="Gill Sans Light" w:hAnsi="Gill Sans Light"/>
          <w:sz w:val="22"/>
          <w:szCs w:val="22"/>
        </w:rPr>
        <w:t>”,</w:t>
      </w:r>
      <w:r w:rsidRPr="00D71D05">
        <w:rPr>
          <w:rFonts w:ascii="Gill Sans Light" w:hAnsi="Gill Sans Light"/>
          <w:sz w:val="22"/>
          <w:szCs w:val="22"/>
        </w:rPr>
        <w:t xml:space="preserve"> art fair, Hong Kong with gallery M Contemporary, Sydney</w:t>
      </w:r>
      <w:r>
        <w:rPr>
          <w:rFonts w:ascii="Gill Sans Light" w:hAnsi="Gill Sans Light"/>
          <w:b/>
          <w:sz w:val="22"/>
        </w:rPr>
        <w:t xml:space="preserve"> </w:t>
      </w:r>
    </w:p>
    <w:p w14:paraId="5058D4BE" w14:textId="77777777" w:rsidR="00506F35" w:rsidRDefault="00506F35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506F35">
        <w:rPr>
          <w:rFonts w:ascii="Gill Sans Light" w:hAnsi="Gill Sans Light"/>
          <w:sz w:val="22"/>
          <w:szCs w:val="22"/>
        </w:rPr>
        <w:t>2015</w:t>
      </w:r>
      <w:r w:rsidRPr="00506F35">
        <w:rPr>
          <w:rFonts w:ascii="Gill Sans Light" w:hAnsi="Gill Sans Light"/>
          <w:sz w:val="22"/>
          <w:szCs w:val="22"/>
        </w:rPr>
        <w:tab/>
      </w:r>
      <w:r w:rsidRPr="00506F35">
        <w:rPr>
          <w:rFonts w:ascii="Gill Sans Light" w:hAnsi="Gill Sans Light"/>
          <w:sz w:val="22"/>
          <w:szCs w:val="22"/>
        </w:rPr>
        <w:tab/>
      </w:r>
      <w:r w:rsidR="001F613A">
        <w:rPr>
          <w:rFonts w:ascii="Gill Sans Light" w:hAnsi="Gill Sans Light"/>
          <w:sz w:val="22"/>
          <w:szCs w:val="22"/>
        </w:rPr>
        <w:t>“</w:t>
      </w:r>
      <w:r w:rsidRPr="00506F35">
        <w:rPr>
          <w:rFonts w:ascii="Gill Sans Light" w:hAnsi="Gill Sans Light"/>
          <w:sz w:val="22"/>
          <w:szCs w:val="22"/>
        </w:rPr>
        <w:t>Drawers Draw</w:t>
      </w:r>
      <w:r w:rsidR="001F613A">
        <w:rPr>
          <w:rFonts w:ascii="Gill Sans Light" w:hAnsi="Gill Sans Light"/>
          <w:sz w:val="22"/>
          <w:szCs w:val="22"/>
        </w:rPr>
        <w:t>”</w:t>
      </w:r>
      <w:r w:rsidRPr="00506F35">
        <w:rPr>
          <w:rFonts w:ascii="Gill Sans Light" w:hAnsi="Gill Sans Light"/>
          <w:sz w:val="22"/>
          <w:szCs w:val="22"/>
        </w:rPr>
        <w:t>, curate</w:t>
      </w:r>
      <w:r w:rsidR="0089023F">
        <w:rPr>
          <w:rFonts w:ascii="Gill Sans Light" w:hAnsi="Gill Sans Light"/>
          <w:sz w:val="22"/>
          <w:szCs w:val="22"/>
        </w:rPr>
        <w:t xml:space="preserve">d by Alison Pierz, </w:t>
      </w:r>
      <w:proofErr w:type="spellStart"/>
      <w:r w:rsidR="0089023F">
        <w:rPr>
          <w:rFonts w:ascii="Gill Sans Light" w:hAnsi="Gill Sans Light"/>
          <w:sz w:val="22"/>
          <w:szCs w:val="22"/>
        </w:rPr>
        <w:t>Galerie</w:t>
      </w:r>
      <w:proofErr w:type="spellEnd"/>
      <w:r w:rsidR="0089023F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="0089023F">
        <w:rPr>
          <w:rFonts w:ascii="Gill Sans Light" w:hAnsi="Gill Sans Light"/>
          <w:sz w:val="22"/>
          <w:szCs w:val="22"/>
        </w:rPr>
        <w:t>Prote</w:t>
      </w:r>
      <w:r w:rsidRPr="00506F35">
        <w:rPr>
          <w:rFonts w:ascii="Gill Sans Light" w:hAnsi="Gill Sans Light"/>
          <w:sz w:val="22"/>
          <w:szCs w:val="22"/>
        </w:rPr>
        <w:t>gé</w:t>
      </w:r>
      <w:proofErr w:type="spellEnd"/>
      <w:r w:rsidRPr="00506F35">
        <w:rPr>
          <w:rFonts w:ascii="Gill Sans Light" w:hAnsi="Gill Sans Light"/>
          <w:sz w:val="22"/>
          <w:szCs w:val="22"/>
        </w:rPr>
        <w:t>, New York</w:t>
      </w:r>
    </w:p>
    <w:p w14:paraId="399135B0" w14:textId="77777777" w:rsidR="00376355" w:rsidRDefault="001F613A" w:rsidP="001F613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>“</w:t>
      </w:r>
      <w:r w:rsidR="00D244B0">
        <w:rPr>
          <w:rFonts w:ascii="Gill Sans Light" w:hAnsi="Gill Sans Light"/>
          <w:sz w:val="22"/>
          <w:szCs w:val="22"/>
        </w:rPr>
        <w:t>Drawn to Exper</w:t>
      </w:r>
      <w:r>
        <w:rPr>
          <w:rFonts w:ascii="Gill Sans Light" w:hAnsi="Gill Sans Light"/>
          <w:sz w:val="22"/>
          <w:szCs w:val="22"/>
        </w:rPr>
        <w:t xml:space="preserve">ience V2”, curated by Kellie </w:t>
      </w:r>
      <w:proofErr w:type="spellStart"/>
      <w:r>
        <w:rPr>
          <w:rFonts w:ascii="Gill Sans Light" w:hAnsi="Gill Sans Light"/>
          <w:sz w:val="22"/>
          <w:szCs w:val="22"/>
        </w:rPr>
        <w:t>O’De</w:t>
      </w:r>
      <w:r w:rsidR="00D244B0">
        <w:rPr>
          <w:rFonts w:ascii="Gill Sans Light" w:hAnsi="Gill Sans Light"/>
          <w:sz w:val="22"/>
          <w:szCs w:val="22"/>
        </w:rPr>
        <w:t>mpsey</w:t>
      </w:r>
      <w:proofErr w:type="spellEnd"/>
      <w:r>
        <w:rPr>
          <w:rFonts w:ascii="Gill Sans Light" w:hAnsi="Gill Sans Light"/>
          <w:sz w:val="22"/>
          <w:szCs w:val="22"/>
        </w:rPr>
        <w:t xml:space="preserve">, POP Gallery, Queensland </w:t>
      </w:r>
    </w:p>
    <w:p w14:paraId="7AE6591B" w14:textId="3A38362B" w:rsidR="00D244B0" w:rsidRPr="00506F35" w:rsidRDefault="00376355" w:rsidP="001F613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1F613A">
        <w:rPr>
          <w:rFonts w:ascii="Gill Sans Light" w:hAnsi="Gill Sans Light"/>
          <w:sz w:val="22"/>
          <w:szCs w:val="22"/>
        </w:rPr>
        <w:t>College of Art, Brisbane and National U</w:t>
      </w:r>
      <w:r w:rsidR="0089023F">
        <w:rPr>
          <w:rFonts w:ascii="Gill Sans Light" w:hAnsi="Gill Sans Light"/>
          <w:sz w:val="22"/>
          <w:szCs w:val="22"/>
        </w:rPr>
        <w:t>niversity of Australia, Canberra</w:t>
      </w:r>
    </w:p>
    <w:p w14:paraId="71F56A13" w14:textId="77777777" w:rsidR="00D76ECE" w:rsidRDefault="00D76ECE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D76ECE">
        <w:rPr>
          <w:rFonts w:ascii="Gill Sans Light" w:hAnsi="Gill Sans Light"/>
          <w:sz w:val="22"/>
          <w:szCs w:val="22"/>
        </w:rPr>
        <w:t>2015</w:t>
      </w:r>
      <w:r w:rsidRPr="00D76ECE">
        <w:rPr>
          <w:rFonts w:ascii="Gill Sans Light" w:hAnsi="Gill Sans Light"/>
          <w:sz w:val="22"/>
          <w:szCs w:val="22"/>
        </w:rPr>
        <w:tab/>
      </w:r>
      <w:r w:rsidRPr="00D76ECE">
        <w:rPr>
          <w:rFonts w:ascii="Gill Sans Light" w:hAnsi="Gill Sans Light"/>
          <w:sz w:val="22"/>
          <w:szCs w:val="22"/>
        </w:rPr>
        <w:tab/>
        <w:t>Works on Paper, M Contemporary, Sydney, Australia</w:t>
      </w:r>
    </w:p>
    <w:p w14:paraId="2B94D947" w14:textId="77777777" w:rsidR="00376355" w:rsidRDefault="00B560D7" w:rsidP="00B560D7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 xml:space="preserve">“Line Describing a Cone”, curated by Eva </w:t>
      </w:r>
      <w:proofErr w:type="spellStart"/>
      <w:r>
        <w:rPr>
          <w:rFonts w:ascii="Gill Sans Light" w:hAnsi="Gill Sans Light"/>
          <w:sz w:val="22"/>
          <w:szCs w:val="22"/>
        </w:rPr>
        <w:t>Respini</w:t>
      </w:r>
      <w:proofErr w:type="spellEnd"/>
      <w:r>
        <w:rPr>
          <w:rFonts w:ascii="Gill Sans Light" w:hAnsi="Gill Sans Light"/>
          <w:sz w:val="22"/>
          <w:szCs w:val="22"/>
        </w:rPr>
        <w:t xml:space="preserve"> (MOMA), Katonah Museum of Art, </w:t>
      </w:r>
    </w:p>
    <w:p w14:paraId="6EF3521C" w14:textId="51BF78FC" w:rsidR="00B560D7" w:rsidRPr="00D76ECE" w:rsidRDefault="00376355" w:rsidP="00B560D7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B560D7">
        <w:rPr>
          <w:rFonts w:ascii="Gill Sans Light" w:hAnsi="Gill Sans Light"/>
          <w:sz w:val="22"/>
          <w:szCs w:val="22"/>
        </w:rPr>
        <w:t xml:space="preserve">Katonah, NY </w:t>
      </w:r>
    </w:p>
    <w:p w14:paraId="07A1FC14" w14:textId="77777777" w:rsidR="00761A1F" w:rsidRPr="00924F6B" w:rsidRDefault="00761A1F" w:rsidP="00761A1F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924F6B">
        <w:rPr>
          <w:rFonts w:ascii="Gill Sans Light" w:hAnsi="Gill Sans Light"/>
          <w:sz w:val="22"/>
          <w:szCs w:val="22"/>
        </w:rPr>
        <w:t>2014</w:t>
      </w:r>
      <w:r w:rsidRPr="00924F6B">
        <w:rPr>
          <w:rFonts w:ascii="Gill Sans Light" w:hAnsi="Gill Sans Light"/>
          <w:sz w:val="22"/>
          <w:szCs w:val="22"/>
        </w:rPr>
        <w:tab/>
        <w:t xml:space="preserve">“Ellipse”, curated by Erin </w:t>
      </w:r>
      <w:proofErr w:type="spellStart"/>
      <w:r w:rsidRPr="00924F6B">
        <w:rPr>
          <w:rFonts w:ascii="Gill Sans Light" w:hAnsi="Gill Sans Light"/>
          <w:sz w:val="22"/>
          <w:szCs w:val="22"/>
        </w:rPr>
        <w:t>Lawlor</w:t>
      </w:r>
      <w:proofErr w:type="spellEnd"/>
      <w:r w:rsidRPr="00924F6B">
        <w:rPr>
          <w:rFonts w:ascii="Gill Sans Light" w:hAnsi="Gill Sans Light"/>
          <w:sz w:val="22"/>
          <w:szCs w:val="22"/>
        </w:rPr>
        <w:t xml:space="preserve"> and </w:t>
      </w:r>
      <w:proofErr w:type="spellStart"/>
      <w:r w:rsidRPr="00924F6B">
        <w:rPr>
          <w:rFonts w:ascii="Gill Sans Light" w:hAnsi="Gill Sans Light"/>
          <w:sz w:val="22"/>
          <w:szCs w:val="22"/>
        </w:rPr>
        <w:t>Katrin</w:t>
      </w:r>
      <w:proofErr w:type="spellEnd"/>
      <w:r w:rsidRPr="00924F6B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924F6B">
        <w:rPr>
          <w:rFonts w:ascii="Gill Sans Light" w:hAnsi="Gill Sans Light"/>
          <w:sz w:val="22"/>
          <w:szCs w:val="22"/>
        </w:rPr>
        <w:t>Bremerman</w:t>
      </w:r>
      <w:proofErr w:type="spellEnd"/>
      <w:r w:rsidRPr="00924F6B">
        <w:rPr>
          <w:rFonts w:ascii="Gill Sans Light" w:hAnsi="Gill Sans Light"/>
          <w:sz w:val="22"/>
          <w:szCs w:val="22"/>
        </w:rPr>
        <w:t>, A3 Gallery, Moscow</w:t>
      </w:r>
    </w:p>
    <w:p w14:paraId="6C504123" w14:textId="77777777" w:rsidR="00761A1F" w:rsidRPr="00415391" w:rsidRDefault="00761A1F" w:rsidP="00484E2D">
      <w:pPr>
        <w:spacing w:line="280" w:lineRule="atLeast"/>
        <w:rPr>
          <w:rFonts w:ascii="Gill Sans Light" w:hAnsi="Gill Sans Light"/>
          <w:sz w:val="22"/>
          <w:szCs w:val="22"/>
          <w:lang w:val="de-DE"/>
        </w:rPr>
      </w:pPr>
      <w:r w:rsidRPr="00415391">
        <w:rPr>
          <w:rFonts w:ascii="Gill Sans Light" w:hAnsi="Gill Sans Light"/>
          <w:sz w:val="22"/>
          <w:szCs w:val="22"/>
          <w:lang w:val="de-DE"/>
        </w:rPr>
        <w:t>2014</w:t>
      </w:r>
      <w:r w:rsidRPr="00415391">
        <w:rPr>
          <w:rFonts w:ascii="Gill Sans Light" w:hAnsi="Gill Sans Light"/>
          <w:sz w:val="22"/>
          <w:szCs w:val="22"/>
          <w:lang w:val="de-DE"/>
        </w:rPr>
        <w:tab/>
      </w:r>
      <w:r w:rsidRPr="00415391">
        <w:rPr>
          <w:rFonts w:ascii="Gill Sans Light" w:hAnsi="Gill Sans Light"/>
          <w:sz w:val="22"/>
          <w:szCs w:val="22"/>
          <w:lang w:val="de-DE"/>
        </w:rPr>
        <w:tab/>
        <w:t xml:space="preserve">“Mein Lustgarten”, </w:t>
      </w:r>
      <w:proofErr w:type="spellStart"/>
      <w:r w:rsidRPr="00415391">
        <w:rPr>
          <w:rFonts w:ascii="Gill Sans Light" w:hAnsi="Gill Sans Light"/>
          <w:sz w:val="22"/>
          <w:szCs w:val="22"/>
          <w:lang w:val="de-DE"/>
        </w:rPr>
        <w:t>curated</w:t>
      </w:r>
      <w:proofErr w:type="spellEnd"/>
      <w:r w:rsidRPr="00415391">
        <w:rPr>
          <w:rFonts w:ascii="Gill Sans Light" w:hAnsi="Gill Sans Light"/>
          <w:sz w:val="22"/>
          <w:szCs w:val="22"/>
          <w:lang w:val="de-DE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szCs w:val="22"/>
          <w:lang w:val="de-DE"/>
        </w:rPr>
        <w:t>by</w:t>
      </w:r>
      <w:proofErr w:type="spellEnd"/>
      <w:r w:rsidRPr="00415391">
        <w:rPr>
          <w:rFonts w:ascii="Gill Sans Light" w:hAnsi="Gill Sans Light"/>
          <w:sz w:val="22"/>
          <w:szCs w:val="22"/>
          <w:lang w:val="de-DE"/>
        </w:rPr>
        <w:t xml:space="preserve"> Chen Yang, Wie Kultur, Berlin</w:t>
      </w:r>
    </w:p>
    <w:p w14:paraId="5DDFCC8E" w14:textId="77777777" w:rsidR="00AC7391" w:rsidRDefault="00AC7391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2014 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“Am Rand” (drawing and performance), </w:t>
      </w:r>
      <w:proofErr w:type="spellStart"/>
      <w:r>
        <w:rPr>
          <w:rFonts w:ascii="Gill Sans Light" w:hAnsi="Gill Sans Light"/>
          <w:sz w:val="22"/>
          <w:szCs w:val="22"/>
        </w:rPr>
        <w:t>Jää-äär</w:t>
      </w:r>
      <w:proofErr w:type="spellEnd"/>
      <w:r>
        <w:rPr>
          <w:rFonts w:ascii="Gill Sans Light" w:hAnsi="Gill Sans Light"/>
          <w:sz w:val="22"/>
          <w:szCs w:val="22"/>
        </w:rPr>
        <w:t>, Berlin</w:t>
      </w:r>
    </w:p>
    <w:p w14:paraId="6DB752B4" w14:textId="77777777" w:rsidR="00700B95" w:rsidRDefault="00700B95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700B95">
        <w:rPr>
          <w:rFonts w:ascii="Gill Sans Light" w:hAnsi="Gill Sans Light"/>
          <w:sz w:val="22"/>
          <w:szCs w:val="22"/>
        </w:rPr>
        <w:t>2013</w:t>
      </w:r>
      <w:r w:rsidRPr="00700B95">
        <w:rPr>
          <w:rFonts w:ascii="Gill Sans Light" w:hAnsi="Gill Sans Light"/>
          <w:sz w:val="22"/>
          <w:szCs w:val="22"/>
        </w:rPr>
        <w:tab/>
      </w:r>
      <w:r w:rsidRPr="00700B95">
        <w:rPr>
          <w:rFonts w:ascii="Gill Sans Light" w:hAnsi="Gill Sans Light"/>
          <w:sz w:val="22"/>
          <w:szCs w:val="22"/>
        </w:rPr>
        <w:tab/>
        <w:t xml:space="preserve">“Falls of Solitude” (installation), </w:t>
      </w:r>
      <w:proofErr w:type="spellStart"/>
      <w:r w:rsidRPr="00700B95">
        <w:rPr>
          <w:rFonts w:ascii="Gill Sans Light" w:hAnsi="Gill Sans Light"/>
          <w:sz w:val="22"/>
          <w:szCs w:val="22"/>
        </w:rPr>
        <w:t>Manalo</w:t>
      </w:r>
      <w:proofErr w:type="spellEnd"/>
      <w:r w:rsidRPr="00700B95">
        <w:rPr>
          <w:rFonts w:ascii="Gill Sans Light" w:hAnsi="Gill Sans Light"/>
          <w:sz w:val="22"/>
          <w:szCs w:val="22"/>
        </w:rPr>
        <w:t xml:space="preserve"> Projects, Berlin</w:t>
      </w:r>
    </w:p>
    <w:p w14:paraId="2CECAB8B" w14:textId="5114B714" w:rsidR="0084255C" w:rsidRDefault="0084255C" w:rsidP="0084255C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2013</w:t>
      </w:r>
      <w:r>
        <w:rPr>
          <w:rFonts w:ascii="Gill Sans Light" w:hAnsi="Gill Sans Light"/>
          <w:sz w:val="22"/>
          <w:szCs w:val="22"/>
        </w:rPr>
        <w:tab/>
      </w:r>
      <w:r w:rsidR="00376355">
        <w:rPr>
          <w:rFonts w:ascii="Gill Sans Light" w:hAnsi="Gill Sans Light"/>
          <w:sz w:val="22"/>
          <w:szCs w:val="22"/>
        </w:rPr>
        <w:t>“</w:t>
      </w:r>
      <w:r>
        <w:rPr>
          <w:rFonts w:ascii="Gill Sans Light" w:hAnsi="Gill Sans Light"/>
          <w:sz w:val="22"/>
          <w:szCs w:val="22"/>
        </w:rPr>
        <w:t>Tallinn Light Art Biennial</w:t>
      </w:r>
      <w:r w:rsidR="00376355">
        <w:rPr>
          <w:rFonts w:ascii="Gill Sans Light" w:hAnsi="Gill Sans Light"/>
          <w:sz w:val="22"/>
          <w:szCs w:val="22"/>
        </w:rPr>
        <w:t>”,</w:t>
      </w:r>
      <w:r>
        <w:rPr>
          <w:rFonts w:ascii="Gill Sans Light" w:hAnsi="Gill Sans Light"/>
          <w:sz w:val="22"/>
          <w:szCs w:val="22"/>
        </w:rPr>
        <w:t xml:space="preserve"> (video install</w:t>
      </w:r>
      <w:r w:rsidR="0089023F">
        <w:rPr>
          <w:rFonts w:ascii="Gill Sans Light" w:hAnsi="Gill Sans Light"/>
          <w:sz w:val="22"/>
          <w:szCs w:val="22"/>
        </w:rPr>
        <w:t xml:space="preserve">ation), Architecture </w:t>
      </w:r>
      <w:r>
        <w:rPr>
          <w:rFonts w:ascii="Gill Sans Light" w:hAnsi="Gill Sans Light"/>
          <w:sz w:val="22"/>
          <w:szCs w:val="22"/>
        </w:rPr>
        <w:t xml:space="preserve">Gallery, Tallinn, Estonia </w:t>
      </w:r>
    </w:p>
    <w:p w14:paraId="0E7DB98F" w14:textId="77777777" w:rsidR="00EE1DB2" w:rsidRPr="00EE1DB2" w:rsidRDefault="00EE1DB2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2013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>“A-Line-</w:t>
      </w:r>
      <w:proofErr w:type="spellStart"/>
      <w:r>
        <w:rPr>
          <w:rFonts w:ascii="Gill Sans Light" w:hAnsi="Gill Sans Light"/>
          <w:sz w:val="22"/>
        </w:rPr>
        <w:t>Ment</w:t>
      </w:r>
      <w:proofErr w:type="spellEnd"/>
      <w:r>
        <w:rPr>
          <w:rFonts w:ascii="Gill Sans Light" w:hAnsi="Gill Sans Light"/>
          <w:sz w:val="22"/>
        </w:rPr>
        <w:t>”, Gallery66NY, Cold Spring, NY</w:t>
      </w:r>
    </w:p>
    <w:p w14:paraId="0844500F" w14:textId="77777777" w:rsidR="0062228F" w:rsidRPr="00481BDD" w:rsidRDefault="0062228F" w:rsidP="0062228F">
      <w:pPr>
        <w:spacing w:line="280" w:lineRule="atLeast"/>
        <w:rPr>
          <w:rFonts w:ascii="Gill Sans Light" w:hAnsi="Gill Sans Light"/>
          <w:sz w:val="22"/>
          <w:szCs w:val="22"/>
        </w:rPr>
      </w:pPr>
      <w:r w:rsidRPr="00481BDD">
        <w:rPr>
          <w:rFonts w:ascii="Gill Sans Light" w:hAnsi="Gill Sans Light"/>
          <w:sz w:val="22"/>
          <w:szCs w:val="22"/>
        </w:rPr>
        <w:t xml:space="preserve">2013 </w:t>
      </w:r>
      <w:r w:rsidRPr="00481BDD">
        <w:rPr>
          <w:rFonts w:ascii="Gill Sans Light" w:hAnsi="Gill Sans Light"/>
          <w:sz w:val="22"/>
          <w:szCs w:val="22"/>
        </w:rPr>
        <w:tab/>
      </w:r>
      <w:r w:rsidRPr="00481BDD">
        <w:rPr>
          <w:rFonts w:ascii="Gill Sans Light" w:hAnsi="Gill Sans Light"/>
          <w:sz w:val="22"/>
          <w:szCs w:val="22"/>
        </w:rPr>
        <w:tab/>
        <w:t>“The Silence of Forest Sounds”,</w:t>
      </w:r>
      <w:r w:rsidR="0089023F">
        <w:rPr>
          <w:rFonts w:ascii="Gill Sans Light" w:hAnsi="Gill Sans Light"/>
          <w:sz w:val="22"/>
          <w:szCs w:val="22"/>
        </w:rPr>
        <w:t xml:space="preserve"> </w:t>
      </w:r>
      <w:r w:rsidRPr="00481BDD">
        <w:rPr>
          <w:rFonts w:ascii="Gill Sans Light" w:hAnsi="Gill Sans Light"/>
          <w:sz w:val="22"/>
          <w:szCs w:val="22"/>
        </w:rPr>
        <w:t xml:space="preserve">with </w:t>
      </w:r>
      <w:proofErr w:type="spellStart"/>
      <w:r w:rsidRPr="00481BDD">
        <w:rPr>
          <w:rFonts w:ascii="Gill Sans Light" w:hAnsi="Gill Sans Light"/>
          <w:sz w:val="22"/>
          <w:szCs w:val="22"/>
        </w:rPr>
        <w:t>Tuuli</w:t>
      </w:r>
      <w:proofErr w:type="spellEnd"/>
      <w:r w:rsidRPr="00481BDD">
        <w:rPr>
          <w:rFonts w:ascii="Gill Sans Light" w:hAnsi="Gill Sans Light"/>
          <w:sz w:val="22"/>
          <w:szCs w:val="22"/>
        </w:rPr>
        <w:t xml:space="preserve"> Mann, </w:t>
      </w:r>
      <w:proofErr w:type="spellStart"/>
      <w:r w:rsidRPr="00481BDD">
        <w:rPr>
          <w:rFonts w:ascii="Gill Sans Light" w:hAnsi="Gill Sans Light"/>
          <w:sz w:val="22"/>
          <w:szCs w:val="22"/>
        </w:rPr>
        <w:t>Haus</w:t>
      </w:r>
      <w:proofErr w:type="spellEnd"/>
      <w:r w:rsidRPr="00481BDD">
        <w:rPr>
          <w:rFonts w:ascii="Gill Sans Light" w:hAnsi="Gill Sans Light"/>
          <w:sz w:val="22"/>
          <w:szCs w:val="22"/>
        </w:rPr>
        <w:t xml:space="preserve"> Gallery, Tallinn, Estonia</w:t>
      </w:r>
    </w:p>
    <w:p w14:paraId="0963F902" w14:textId="77777777" w:rsidR="00376355" w:rsidRDefault="003A4F41" w:rsidP="0062228F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2013</w:t>
      </w:r>
      <w:r>
        <w:rPr>
          <w:rFonts w:ascii="Gill Sans Light" w:hAnsi="Gill Sans Light"/>
          <w:sz w:val="22"/>
        </w:rPr>
        <w:tab/>
      </w:r>
      <w:proofErr w:type="spellStart"/>
      <w:r w:rsidR="007B56DE">
        <w:rPr>
          <w:rFonts w:ascii="Gill Sans Light" w:hAnsi="Gill Sans Light"/>
          <w:sz w:val="22"/>
        </w:rPr>
        <w:t>Curatoral</w:t>
      </w:r>
      <w:proofErr w:type="spellEnd"/>
      <w:r w:rsidR="007B56DE">
        <w:rPr>
          <w:rFonts w:ascii="Gill Sans Light" w:hAnsi="Gill Sans Light"/>
          <w:sz w:val="22"/>
        </w:rPr>
        <w:t xml:space="preserve"> project by Inga </w:t>
      </w:r>
      <w:proofErr w:type="spellStart"/>
      <w:r w:rsidR="007B56DE">
        <w:rPr>
          <w:rFonts w:ascii="Gill Sans Light" w:hAnsi="Gill Sans Light"/>
          <w:sz w:val="22"/>
        </w:rPr>
        <w:t>Heamägi</w:t>
      </w:r>
      <w:proofErr w:type="spellEnd"/>
      <w:r w:rsidR="007B56DE">
        <w:rPr>
          <w:rFonts w:ascii="Gill Sans Light" w:hAnsi="Gill Sans Light"/>
          <w:sz w:val="22"/>
        </w:rPr>
        <w:t xml:space="preserve">, Kaliningrad Graphic Art Biennial of the Baltic Sea </w:t>
      </w:r>
    </w:p>
    <w:p w14:paraId="3FC01043" w14:textId="1AA3A1C8" w:rsidR="007B56DE" w:rsidRDefault="00376355" w:rsidP="0062228F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3A4F41">
        <w:rPr>
          <w:rFonts w:ascii="Gill Sans Light" w:hAnsi="Gill Sans Light"/>
          <w:sz w:val="22"/>
        </w:rPr>
        <w:t>Countries, Kaliningrad, Russia</w:t>
      </w:r>
    </w:p>
    <w:p w14:paraId="22C05B00" w14:textId="77777777" w:rsidR="00376355" w:rsidRDefault="007B56DE" w:rsidP="007B56DE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2013 </w:t>
      </w:r>
      <w:r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>
        <w:rPr>
          <w:rFonts w:ascii="Gill Sans Light" w:hAnsi="Gill Sans Light"/>
          <w:sz w:val="22"/>
        </w:rPr>
        <w:t>Drawn to Experience</w:t>
      </w:r>
      <w:r w:rsidR="0089023F">
        <w:rPr>
          <w:rFonts w:ascii="Gill Sans Light" w:hAnsi="Gill Sans Light"/>
          <w:sz w:val="22"/>
        </w:rPr>
        <w:t>”</w:t>
      </w:r>
      <w:r>
        <w:rPr>
          <w:rFonts w:ascii="Gill Sans Light" w:hAnsi="Gill Sans Light"/>
          <w:sz w:val="22"/>
        </w:rPr>
        <w:t xml:space="preserve"> (drawing and video), curated by Kellie </w:t>
      </w:r>
      <w:proofErr w:type="spellStart"/>
      <w:r>
        <w:rPr>
          <w:rFonts w:ascii="Gill Sans Light" w:hAnsi="Gill Sans Light"/>
          <w:sz w:val="22"/>
        </w:rPr>
        <w:t>O’Dempsey</w:t>
      </w:r>
      <w:proofErr w:type="spellEnd"/>
      <w:r>
        <w:rPr>
          <w:rFonts w:ascii="Gill Sans Light" w:hAnsi="Gill Sans Light"/>
          <w:sz w:val="22"/>
        </w:rPr>
        <w:t>,</w:t>
      </w:r>
      <w:r w:rsidR="0089023F">
        <w:rPr>
          <w:rFonts w:ascii="Gill Sans Light" w:hAnsi="Gill Sans Light"/>
          <w:sz w:val="22"/>
        </w:rPr>
        <w:t xml:space="preserve"> </w:t>
      </w:r>
    </w:p>
    <w:p w14:paraId="463CB8C0" w14:textId="0B51CAC9" w:rsidR="007B56DE" w:rsidRDefault="00376355" w:rsidP="007B56DE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Queensland College of Art, Bris</w:t>
      </w:r>
      <w:r w:rsidR="007B56DE">
        <w:rPr>
          <w:rFonts w:ascii="Gill Sans Light" w:hAnsi="Gill Sans Light"/>
          <w:sz w:val="22"/>
        </w:rPr>
        <w:t>bane, Australia</w:t>
      </w:r>
    </w:p>
    <w:p w14:paraId="2288727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2013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>
        <w:rPr>
          <w:rFonts w:ascii="Gill Sans Light" w:hAnsi="Gill Sans Light"/>
          <w:sz w:val="22"/>
        </w:rPr>
        <w:t>In Our Backyard</w:t>
      </w:r>
      <w:r w:rsidR="0089023F">
        <w:rPr>
          <w:rFonts w:ascii="Gill Sans Light" w:hAnsi="Gill Sans Light"/>
          <w:sz w:val="22"/>
        </w:rPr>
        <w:t>”</w:t>
      </w:r>
      <w:r>
        <w:rPr>
          <w:rFonts w:ascii="Gill Sans Light" w:hAnsi="Gill Sans Light"/>
          <w:sz w:val="22"/>
        </w:rPr>
        <w:t xml:space="preserve">, curated by </w:t>
      </w:r>
      <w:proofErr w:type="spellStart"/>
      <w:r>
        <w:rPr>
          <w:rFonts w:ascii="Gill Sans Light" w:hAnsi="Gill Sans Light"/>
          <w:sz w:val="22"/>
        </w:rPr>
        <w:t>Heige</w:t>
      </w:r>
      <w:proofErr w:type="spellEnd"/>
      <w:r>
        <w:rPr>
          <w:rFonts w:ascii="Gill Sans Light" w:hAnsi="Gill Sans Light"/>
          <w:sz w:val="22"/>
        </w:rPr>
        <w:t xml:space="preserve"> Kim, </w:t>
      </w:r>
      <w:proofErr w:type="spellStart"/>
      <w:r>
        <w:rPr>
          <w:rFonts w:ascii="Gill Sans Light" w:hAnsi="Gill Sans Light"/>
          <w:sz w:val="22"/>
        </w:rPr>
        <w:t>Roos</w:t>
      </w:r>
      <w:proofErr w:type="spellEnd"/>
      <w:r>
        <w:rPr>
          <w:rFonts w:ascii="Gill Sans Light" w:hAnsi="Gill Sans Light"/>
          <w:sz w:val="22"/>
        </w:rPr>
        <w:t xml:space="preserve"> Arts, Rosendale, NY</w:t>
      </w:r>
    </w:p>
    <w:p w14:paraId="679D365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Elegy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</w:t>
      </w:r>
      <w:proofErr w:type="spellStart"/>
      <w:r w:rsidRPr="00FF06A8">
        <w:rPr>
          <w:rFonts w:ascii="Gill Sans Light" w:hAnsi="Gill Sans Light"/>
          <w:sz w:val="22"/>
        </w:rPr>
        <w:t>Eleni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Smolen</w:t>
      </w:r>
      <w:proofErr w:type="spellEnd"/>
      <w:r w:rsidRPr="00FF06A8">
        <w:rPr>
          <w:rFonts w:ascii="Gill Sans Light" w:hAnsi="Gill Sans Light"/>
          <w:sz w:val="22"/>
        </w:rPr>
        <w:t xml:space="preserve">, Theo </w:t>
      </w:r>
      <w:proofErr w:type="spellStart"/>
      <w:r w:rsidRPr="00FF06A8">
        <w:rPr>
          <w:rFonts w:ascii="Gill Sans Light" w:hAnsi="Gill Sans Light"/>
          <w:sz w:val="22"/>
        </w:rPr>
        <w:t>Ganz</w:t>
      </w:r>
      <w:proofErr w:type="spellEnd"/>
      <w:r w:rsidRPr="00FF06A8">
        <w:rPr>
          <w:rFonts w:ascii="Gill Sans Light" w:hAnsi="Gill Sans Light"/>
          <w:sz w:val="22"/>
        </w:rPr>
        <w:t xml:space="preserve"> Studio, Beacon, NY</w:t>
      </w:r>
    </w:p>
    <w:p w14:paraId="1539CCD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Timelines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</w:t>
      </w:r>
      <w:proofErr w:type="spellStart"/>
      <w:r w:rsidRPr="00FF06A8">
        <w:rPr>
          <w:rFonts w:ascii="Gill Sans Light" w:hAnsi="Gill Sans Light"/>
          <w:sz w:val="22"/>
        </w:rPr>
        <w:t>Karlyn</w:t>
      </w:r>
      <w:proofErr w:type="spellEnd"/>
      <w:r w:rsidRPr="00FF06A8">
        <w:rPr>
          <w:rFonts w:ascii="Gill Sans Light" w:hAnsi="Gill Sans Light"/>
          <w:sz w:val="22"/>
        </w:rPr>
        <w:t xml:space="preserve"> Benson, </w:t>
      </w:r>
      <w:proofErr w:type="spellStart"/>
      <w:r w:rsidRPr="00FF06A8">
        <w:rPr>
          <w:rFonts w:ascii="Gill Sans Light" w:hAnsi="Gill Sans Light"/>
          <w:sz w:val="22"/>
        </w:rPr>
        <w:t>Mattewan</w:t>
      </w:r>
      <w:proofErr w:type="spellEnd"/>
      <w:r w:rsidRPr="00FF06A8">
        <w:rPr>
          <w:rFonts w:ascii="Gill Sans Light" w:hAnsi="Gill Sans Light"/>
          <w:sz w:val="22"/>
        </w:rPr>
        <w:t xml:space="preserve"> Gallery, Beacon, NY</w:t>
      </w:r>
    </w:p>
    <w:p w14:paraId="0AC1DDA9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2013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 xml:space="preserve">Park: </w:t>
      </w:r>
      <w:proofErr w:type="spellStart"/>
      <w:r w:rsidRPr="00FF06A8">
        <w:rPr>
          <w:rFonts w:ascii="Gill Sans Light" w:hAnsi="Gill Sans Light"/>
          <w:sz w:val="22"/>
        </w:rPr>
        <w:t>Toivo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Raidmets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proofErr w:type="gramStart"/>
      <w:r w:rsidRPr="00FF06A8">
        <w:rPr>
          <w:rFonts w:ascii="Gill Sans Light" w:hAnsi="Gill Sans Light"/>
          <w:sz w:val="22"/>
        </w:rPr>
        <w:t>ja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 Jaanika Peerna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(wall drawings), Architecture and Design </w:t>
      </w:r>
    </w:p>
    <w:p w14:paraId="65753BC2" w14:textId="599F456D" w:rsidR="00484E2D" w:rsidRPr="00FF06A8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lastRenderedPageBreak/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>Gallery, Tallinn, Estonia</w:t>
      </w:r>
    </w:p>
    <w:p w14:paraId="5D827CE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A Question of Slow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Alison Pierz, Skylight Gallery, New York </w:t>
      </w:r>
    </w:p>
    <w:p w14:paraId="4E373EDD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2012 </w:t>
      </w:r>
      <w:r w:rsidRPr="00FF06A8">
        <w:rPr>
          <w:rFonts w:ascii="Gill Sans Light" w:hAnsi="Gill Sans Light"/>
          <w:sz w:val="22"/>
        </w:rPr>
        <w:tab/>
        <w:t xml:space="preserve">Estonian Curatorial Project, curator Inga </w:t>
      </w:r>
      <w:proofErr w:type="spellStart"/>
      <w:r w:rsidRPr="00FF06A8">
        <w:rPr>
          <w:rFonts w:ascii="Gill Sans Light" w:hAnsi="Gill Sans Light"/>
          <w:sz w:val="22"/>
        </w:rPr>
        <w:t>Heamägi</w:t>
      </w:r>
      <w:proofErr w:type="spellEnd"/>
      <w:r w:rsidRPr="00FF06A8">
        <w:rPr>
          <w:rFonts w:ascii="Gill Sans Light" w:hAnsi="Gill Sans Light"/>
          <w:sz w:val="22"/>
        </w:rPr>
        <w:t>, Novosibirsk Graphic Art Triennial,</w:t>
      </w:r>
    </w:p>
    <w:p w14:paraId="71FDCA28" w14:textId="38737D13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 Novosibirsk, Russia (catalogue, First Prize)</w:t>
      </w:r>
    </w:p>
    <w:p w14:paraId="30415B7D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CUT #2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Gregory </w:t>
      </w:r>
      <w:proofErr w:type="spellStart"/>
      <w:r w:rsidRPr="00FF06A8">
        <w:rPr>
          <w:rFonts w:ascii="Gill Sans Light" w:hAnsi="Gill Sans Light"/>
          <w:sz w:val="22"/>
        </w:rPr>
        <w:t>Kepinski</w:t>
      </w:r>
      <w:proofErr w:type="spellEnd"/>
      <w:r w:rsidRPr="00FF06A8">
        <w:rPr>
          <w:rFonts w:ascii="Gill Sans Light" w:hAnsi="Gill Sans Light"/>
          <w:sz w:val="22"/>
        </w:rPr>
        <w:t xml:space="preserve">, Museum of Imagination, Hudson, NY </w:t>
      </w:r>
    </w:p>
    <w:p w14:paraId="565FA71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Slow Art Room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(drawing and installation), Governor’s Island Art Fair, New York </w:t>
      </w:r>
    </w:p>
    <w:p w14:paraId="1979BDC5" w14:textId="77777777" w:rsidR="002C443D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2012 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‘</w:t>
      </w:r>
      <w:r w:rsidRPr="00FF06A8">
        <w:rPr>
          <w:rFonts w:ascii="Gill Sans Light" w:hAnsi="Gill Sans Light"/>
          <w:sz w:val="22"/>
        </w:rPr>
        <w:t>Drawing – Freedom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>, curated by Maria-</w:t>
      </w:r>
      <w:proofErr w:type="spellStart"/>
      <w:r w:rsidRPr="00FF06A8">
        <w:rPr>
          <w:rFonts w:ascii="Gill Sans Light" w:hAnsi="Gill Sans Light"/>
          <w:sz w:val="22"/>
        </w:rPr>
        <w:t>Kristiina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Ulas</w:t>
      </w:r>
      <w:proofErr w:type="spellEnd"/>
      <w:r w:rsidRPr="00FF06A8">
        <w:rPr>
          <w:rFonts w:ascii="Gill Sans Light" w:hAnsi="Gill Sans Light"/>
          <w:sz w:val="22"/>
        </w:rPr>
        <w:t xml:space="preserve"> (performance), Gallery for </w:t>
      </w:r>
    </w:p>
    <w:p w14:paraId="2E9A3802" w14:textId="25076E7E" w:rsidR="00484E2D" w:rsidRPr="00FF06A8" w:rsidRDefault="002C443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 xml:space="preserve">Architecture and Design, Tallinn, Estonia </w:t>
      </w:r>
    </w:p>
    <w:p w14:paraId="53BC06CE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“A Border, Path, Threshold”</w:t>
      </w:r>
      <w:proofErr w:type="gramStart"/>
      <w:r w:rsidR="0089023F">
        <w:rPr>
          <w:rFonts w:ascii="Gill Sans Light" w:hAnsi="Gill Sans Light"/>
          <w:sz w:val="22"/>
        </w:rPr>
        <w:t>,</w:t>
      </w:r>
      <w:r w:rsidRPr="00FF06A8">
        <w:rPr>
          <w:rFonts w:ascii="Gill Sans Light" w:hAnsi="Gill Sans Light"/>
          <w:sz w:val="22"/>
        </w:rPr>
        <w:t xml:space="preserve">  curated</w:t>
      </w:r>
      <w:proofErr w:type="gramEnd"/>
      <w:r w:rsidRPr="00FF06A8">
        <w:rPr>
          <w:rFonts w:ascii="Gill Sans Light" w:hAnsi="Gill Sans Light"/>
          <w:sz w:val="22"/>
        </w:rPr>
        <w:t xml:space="preserve">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Viinistu</w:t>
      </w:r>
      <w:proofErr w:type="spellEnd"/>
      <w:r w:rsidRPr="00FF06A8">
        <w:rPr>
          <w:rFonts w:ascii="Gill Sans Light" w:hAnsi="Gill Sans Light"/>
          <w:sz w:val="22"/>
        </w:rPr>
        <w:t xml:space="preserve"> Art Museum </w:t>
      </w:r>
    </w:p>
    <w:p w14:paraId="6D637AF7" w14:textId="6F5DE998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Chapel, Estonia</w:t>
      </w:r>
    </w:p>
    <w:p w14:paraId="1C71588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Silent Revolution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</w:t>
      </w:r>
      <w:proofErr w:type="spellStart"/>
      <w:r w:rsidRPr="00FF06A8">
        <w:rPr>
          <w:rFonts w:ascii="Gill Sans Light" w:hAnsi="Gill Sans Light"/>
          <w:sz w:val="22"/>
        </w:rPr>
        <w:t>Anu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Juurak</w:t>
      </w:r>
      <w:proofErr w:type="spellEnd"/>
      <w:r w:rsidRPr="00FF06A8">
        <w:rPr>
          <w:rFonts w:ascii="Gill Sans Light" w:hAnsi="Gill Sans Light"/>
          <w:sz w:val="22"/>
        </w:rPr>
        <w:t>, Tallinn Art Hall, Estonia (catalogue)</w:t>
      </w:r>
    </w:p>
    <w:p w14:paraId="435F1F1F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Smoke Free Fall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Ginger </w:t>
      </w:r>
      <w:proofErr w:type="spellStart"/>
      <w:r w:rsidRPr="00FF06A8">
        <w:rPr>
          <w:rFonts w:ascii="Gill Sans Light" w:hAnsi="Gill Sans Light"/>
          <w:sz w:val="22"/>
        </w:rPr>
        <w:t>Shulick</w:t>
      </w:r>
      <w:proofErr w:type="spellEnd"/>
      <w:r w:rsidRPr="00FF06A8">
        <w:rPr>
          <w:rFonts w:ascii="Gill Sans Light" w:hAnsi="Gill Sans Light"/>
          <w:sz w:val="22"/>
        </w:rPr>
        <w:t>, Fountain Art Fair, NYC</w:t>
      </w:r>
    </w:p>
    <w:p w14:paraId="3339B271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CUT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Gregory </w:t>
      </w:r>
      <w:proofErr w:type="spellStart"/>
      <w:r w:rsidRPr="00FF06A8">
        <w:rPr>
          <w:rFonts w:ascii="Gill Sans Light" w:hAnsi="Gill Sans Light"/>
          <w:sz w:val="22"/>
        </w:rPr>
        <w:t>Kepinski</w:t>
      </w:r>
      <w:proofErr w:type="spellEnd"/>
      <w:r w:rsidRPr="00FF06A8">
        <w:rPr>
          <w:rFonts w:ascii="Gill Sans Light" w:hAnsi="Gill Sans Light"/>
          <w:sz w:val="22"/>
        </w:rPr>
        <w:t xml:space="preserve">, Museum of Imagination, Hudson, NY </w:t>
      </w:r>
    </w:p>
    <w:p w14:paraId="477F6C25" w14:textId="77777777" w:rsidR="00484E2D" w:rsidRPr="009E11A2" w:rsidRDefault="00484E2D" w:rsidP="00484E2D">
      <w:pPr>
        <w:spacing w:line="280" w:lineRule="atLeast"/>
        <w:rPr>
          <w:rFonts w:ascii="Times New Roman" w:hAnsi="Times New Roman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proofErr w:type="spellStart"/>
      <w:r w:rsidRPr="00FF06A8">
        <w:rPr>
          <w:rFonts w:ascii="Gill Sans Light" w:hAnsi="Gill Sans Light"/>
          <w:sz w:val="22"/>
        </w:rPr>
        <w:t>Napp</w:t>
      </w:r>
      <w:proofErr w:type="spellEnd"/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(video, drawing), curated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City Gallery, </w:t>
      </w:r>
      <w:proofErr w:type="spellStart"/>
      <w:r w:rsidRPr="00FF06A8">
        <w:rPr>
          <w:rFonts w:ascii="Gill Sans Light" w:hAnsi="Gill Sans Light"/>
          <w:sz w:val="22"/>
        </w:rPr>
        <w:t>Pärnu</w:t>
      </w:r>
      <w:proofErr w:type="spellEnd"/>
      <w:r w:rsidRPr="00FF06A8">
        <w:rPr>
          <w:rFonts w:ascii="Gill Sans Light" w:hAnsi="Gill Sans Light"/>
          <w:sz w:val="22"/>
        </w:rPr>
        <w:t>, Estonia</w:t>
      </w:r>
    </w:p>
    <w:p w14:paraId="00D7677B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proofErr w:type="spellStart"/>
      <w:r w:rsidRPr="00FF06A8">
        <w:rPr>
          <w:rFonts w:ascii="Gill Sans Light" w:hAnsi="Gill Sans Light"/>
          <w:sz w:val="22"/>
        </w:rPr>
        <w:t>Harilik</w:t>
      </w:r>
      <w:proofErr w:type="spellEnd"/>
      <w:r w:rsidRPr="00FF06A8">
        <w:rPr>
          <w:rFonts w:ascii="Gill Sans Light" w:hAnsi="Gill Sans Light"/>
          <w:sz w:val="22"/>
        </w:rPr>
        <w:t>/</w:t>
      </w:r>
      <w:proofErr w:type="spellStart"/>
      <w:r w:rsidRPr="00FF06A8">
        <w:rPr>
          <w:rFonts w:ascii="Gill Sans Light" w:hAnsi="Gill Sans Light"/>
          <w:sz w:val="22"/>
        </w:rPr>
        <w:t>Ordinary</w:t>
      </w:r>
      <w:proofErr w:type="gramStart"/>
      <w:r w:rsidRPr="00FF06A8">
        <w:rPr>
          <w:rFonts w:ascii="Gill Sans Light" w:hAnsi="Gill Sans Light"/>
          <w:sz w:val="22"/>
        </w:rPr>
        <w:t>:drawing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 practices III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pART</w:t>
      </w:r>
      <w:proofErr w:type="spellEnd"/>
      <w:r w:rsidRPr="00FF06A8">
        <w:rPr>
          <w:rFonts w:ascii="Gill Sans Light" w:hAnsi="Gill Sans Light"/>
          <w:sz w:val="22"/>
        </w:rPr>
        <w:t xml:space="preserve"> Gallery, </w:t>
      </w:r>
    </w:p>
    <w:p w14:paraId="7E64B223" w14:textId="1C73FCC3" w:rsidR="00484E2D" w:rsidRPr="00FF06A8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spellStart"/>
      <w:r w:rsidR="00484E2D" w:rsidRPr="00FF06A8">
        <w:rPr>
          <w:rFonts w:ascii="Gill Sans Light" w:hAnsi="Gill Sans Light"/>
          <w:sz w:val="22"/>
        </w:rPr>
        <w:t>Põltsamaa</w:t>
      </w:r>
      <w:proofErr w:type="spellEnd"/>
      <w:r w:rsidR="00484E2D" w:rsidRPr="00FF06A8">
        <w:rPr>
          <w:rFonts w:ascii="Gill Sans Light" w:hAnsi="Gill Sans Light"/>
          <w:sz w:val="22"/>
        </w:rPr>
        <w:t>, Estonia</w:t>
      </w:r>
    </w:p>
    <w:p w14:paraId="7812DBBA" w14:textId="77777777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fr-FR"/>
        </w:rPr>
      </w:pPr>
      <w:r w:rsidRPr="00415391">
        <w:rPr>
          <w:rFonts w:ascii="Gill Sans Light" w:hAnsi="Gill Sans Light"/>
          <w:sz w:val="22"/>
          <w:lang w:val="fr-FR"/>
        </w:rPr>
        <w:t xml:space="preserve">2011 </w:t>
      </w:r>
      <w:r w:rsidRPr="00415391">
        <w:rPr>
          <w:rFonts w:ascii="Gill Sans Light" w:hAnsi="Gill Sans Light"/>
          <w:sz w:val="22"/>
          <w:lang w:val="fr-FR"/>
        </w:rPr>
        <w:tab/>
      </w:r>
      <w:r w:rsidRPr="00415391">
        <w:rPr>
          <w:rFonts w:ascii="Gill Sans Light" w:hAnsi="Gill Sans Light"/>
          <w:sz w:val="22"/>
          <w:lang w:val="fr-FR"/>
        </w:rPr>
        <w:tab/>
        <w:t>“</w:t>
      </w:r>
      <w:proofErr w:type="spellStart"/>
      <w:r w:rsidRPr="00415391">
        <w:rPr>
          <w:rFonts w:ascii="Gill Sans Light" w:hAnsi="Gill Sans Light"/>
          <w:sz w:val="22"/>
          <w:lang w:val="fr-FR"/>
        </w:rPr>
        <w:t>Liberte</w:t>
      </w:r>
      <w:proofErr w:type="spellEnd"/>
      <w:r w:rsidRPr="00415391">
        <w:rPr>
          <w:rFonts w:ascii="Gill Sans Light" w:hAnsi="Gill Sans Light"/>
          <w:sz w:val="22"/>
          <w:lang w:val="fr-FR"/>
        </w:rPr>
        <w:t>/</w:t>
      </w:r>
      <w:proofErr w:type="spellStart"/>
      <w:r w:rsidRPr="00415391">
        <w:rPr>
          <w:rFonts w:ascii="Gill Sans Light" w:hAnsi="Gill Sans Light"/>
          <w:sz w:val="22"/>
          <w:lang w:val="fr-FR"/>
        </w:rPr>
        <w:t>Vabadus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2011”, </w:t>
      </w:r>
      <w:proofErr w:type="spellStart"/>
      <w:r w:rsidRPr="00415391">
        <w:rPr>
          <w:rFonts w:ascii="Gill Sans Light" w:hAnsi="Gill Sans Light"/>
          <w:sz w:val="22"/>
          <w:lang w:val="fr-FR"/>
        </w:rPr>
        <w:t>curated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by </w:t>
      </w:r>
      <w:proofErr w:type="spellStart"/>
      <w:r w:rsidRPr="00415391">
        <w:rPr>
          <w:rFonts w:ascii="Gill Sans Light" w:hAnsi="Gill Sans Light"/>
          <w:sz w:val="22"/>
          <w:lang w:val="fr-FR"/>
        </w:rPr>
        <w:t>Kaia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lang w:val="fr-FR"/>
        </w:rPr>
        <w:t>Kiik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, </w:t>
      </w:r>
      <w:r w:rsidRPr="00415391">
        <w:rPr>
          <w:rFonts w:ascii="Gill Sans Light" w:eastAsia="ArialMT" w:hAnsi="Gill Sans Light" w:cs="ArialMT"/>
          <w:sz w:val="22"/>
          <w:szCs w:val="24"/>
          <w:lang w:val="fr-FR"/>
        </w:rPr>
        <w:t xml:space="preserve">Asnières </w:t>
      </w:r>
      <w:proofErr w:type="spellStart"/>
      <w:r w:rsidRPr="00415391">
        <w:rPr>
          <w:rFonts w:ascii="Gill Sans Light" w:eastAsia="ArialMT" w:hAnsi="Gill Sans Light" w:cs="ArialMT"/>
          <w:sz w:val="22"/>
          <w:szCs w:val="24"/>
          <w:lang w:val="fr-FR"/>
        </w:rPr>
        <w:t>Chateau</w:t>
      </w:r>
      <w:proofErr w:type="spellEnd"/>
      <w:r w:rsidRPr="00415391">
        <w:rPr>
          <w:rFonts w:ascii="Gill Sans Light" w:eastAsia="ArialMT" w:hAnsi="Gill Sans Light" w:cs="ArialMT"/>
          <w:sz w:val="22"/>
          <w:szCs w:val="24"/>
          <w:lang w:val="fr-FR"/>
        </w:rPr>
        <w:t>, Paris, France</w:t>
      </w:r>
    </w:p>
    <w:p w14:paraId="068467E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Summer Selections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Adrienne </w:t>
      </w:r>
      <w:proofErr w:type="spellStart"/>
      <w:r w:rsidRPr="00FF06A8">
        <w:rPr>
          <w:rFonts w:ascii="Gill Sans Light" w:hAnsi="Gill Sans Light"/>
          <w:sz w:val="22"/>
        </w:rPr>
        <w:t>Conzelman</w:t>
      </w:r>
      <w:proofErr w:type="spellEnd"/>
      <w:r w:rsidRPr="00FF06A8">
        <w:rPr>
          <w:rFonts w:ascii="Gill Sans Light" w:hAnsi="Gill Sans Light"/>
          <w:sz w:val="22"/>
        </w:rPr>
        <w:t>, ARC Fine Art, Fairfield. CT</w:t>
      </w:r>
    </w:p>
    <w:p w14:paraId="2091FF9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Selects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>, Beacon Arts Shortwave Gallery, Stone Harbor, NJ</w:t>
      </w:r>
    </w:p>
    <w:p w14:paraId="28B481AF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  <w:t xml:space="preserve">Lumen video and performance festival, curated by Ginger </w:t>
      </w:r>
      <w:proofErr w:type="spellStart"/>
      <w:r w:rsidRPr="00FF06A8">
        <w:rPr>
          <w:rFonts w:ascii="Gill Sans Light" w:hAnsi="Gill Sans Light"/>
          <w:sz w:val="22"/>
        </w:rPr>
        <w:t>Schulick</w:t>
      </w:r>
      <w:proofErr w:type="spellEnd"/>
      <w:r w:rsidRPr="00FF06A8">
        <w:rPr>
          <w:rFonts w:ascii="Gill Sans Light" w:hAnsi="Gill Sans Light"/>
          <w:sz w:val="22"/>
        </w:rPr>
        <w:t xml:space="preserve">, Staten Island </w:t>
      </w:r>
    </w:p>
    <w:p w14:paraId="1C068644" w14:textId="3A2B85CE" w:rsidR="00484E2D" w:rsidRPr="00FF06A8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gramStart"/>
      <w:r w:rsidR="00484E2D" w:rsidRPr="00FF06A8">
        <w:rPr>
          <w:rFonts w:ascii="Gill Sans Light" w:hAnsi="Gill Sans Light"/>
          <w:sz w:val="22"/>
        </w:rPr>
        <w:t>waterfront</w:t>
      </w:r>
      <w:proofErr w:type="gramEnd"/>
      <w:r w:rsidR="00484E2D" w:rsidRPr="00FF06A8">
        <w:rPr>
          <w:rFonts w:ascii="Gill Sans Light" w:hAnsi="Gill Sans Light"/>
          <w:sz w:val="22"/>
        </w:rPr>
        <w:t>, New York</w:t>
      </w:r>
    </w:p>
    <w:p w14:paraId="32B90687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proofErr w:type="spellStart"/>
      <w:r w:rsidRPr="00FF06A8">
        <w:rPr>
          <w:rFonts w:ascii="Gill Sans Light" w:hAnsi="Gill Sans Light"/>
          <w:sz w:val="22"/>
        </w:rPr>
        <w:t>Harilik</w:t>
      </w:r>
      <w:proofErr w:type="spellEnd"/>
      <w:r w:rsidRPr="00FF06A8">
        <w:rPr>
          <w:rFonts w:ascii="Gill Sans Light" w:hAnsi="Gill Sans Light"/>
          <w:sz w:val="22"/>
        </w:rPr>
        <w:t>/Ordinary: drawing practices II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Y Gallery, </w:t>
      </w:r>
    </w:p>
    <w:p w14:paraId="4159ACB4" w14:textId="7F3C48F3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Tartu, Estonia</w:t>
      </w:r>
    </w:p>
    <w:p w14:paraId="2843529A" w14:textId="77777777" w:rsidR="0089023F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  <w:t>International Paper Art Biennial, curate</w:t>
      </w:r>
      <w:r w:rsidRPr="00E80F0F">
        <w:rPr>
          <w:rFonts w:ascii="Gill Sans Light" w:hAnsi="Gill Sans Light"/>
          <w:sz w:val="22"/>
        </w:rPr>
        <w:t>d by</w:t>
      </w:r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E80F0F">
        <w:rPr>
          <w:rFonts w:ascii="Gill Sans Light" w:hAnsi="Gill Sans Light"/>
          <w:sz w:val="22"/>
        </w:rPr>
        <w:t>T</w:t>
      </w:r>
      <w:r w:rsidRPr="00376355">
        <w:rPr>
          <w:rFonts w:ascii="Gill Sans Light" w:hAnsi="Gill Sans Light"/>
          <w:bCs/>
          <w:sz w:val="22"/>
          <w:szCs w:val="26"/>
        </w:rPr>
        <w:t>halia</w:t>
      </w:r>
      <w:proofErr w:type="spellEnd"/>
      <w:r w:rsidRPr="00E80F0F">
        <w:rPr>
          <w:rFonts w:ascii="Gill Sans Light" w:hAnsi="Gill Sans Light"/>
          <w:sz w:val="22"/>
          <w:szCs w:val="26"/>
        </w:rPr>
        <w:t xml:space="preserve"> </w:t>
      </w:r>
      <w:proofErr w:type="spellStart"/>
      <w:r w:rsidRPr="00E80F0F">
        <w:rPr>
          <w:rFonts w:ascii="Gill Sans Light" w:hAnsi="Gill Sans Light"/>
          <w:sz w:val="22"/>
          <w:szCs w:val="26"/>
        </w:rPr>
        <w:t>Vrachopoulos</w:t>
      </w:r>
      <w:proofErr w:type="spellEnd"/>
      <w:r w:rsidRPr="00E80F0F">
        <w:rPr>
          <w:rFonts w:ascii="Gill Sans Light" w:hAnsi="Gill Sans Light"/>
          <w:sz w:val="22"/>
          <w:szCs w:val="26"/>
        </w:rPr>
        <w:t>, City Gallery,</w:t>
      </w:r>
      <w:r w:rsidR="0089023F">
        <w:rPr>
          <w:rFonts w:ascii="Gill Sans Light" w:hAnsi="Gill Sans Light"/>
          <w:sz w:val="22"/>
        </w:rPr>
        <w:t xml:space="preserve"> </w:t>
      </w:r>
    </w:p>
    <w:p w14:paraId="39C4B649" w14:textId="77777777" w:rsidR="00484E2D" w:rsidRPr="00FF06A8" w:rsidRDefault="0089023F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Sof</w:t>
      </w:r>
      <w:r w:rsidR="00484E2D" w:rsidRPr="00FF06A8">
        <w:rPr>
          <w:rFonts w:ascii="Gill Sans Light" w:hAnsi="Gill Sans Light"/>
          <w:sz w:val="22"/>
        </w:rPr>
        <w:t>ia, Bulgaria</w:t>
      </w:r>
    </w:p>
    <w:p w14:paraId="46C77F4C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2011</w:t>
      </w:r>
      <w:r w:rsidRPr="00FF06A8">
        <w:rPr>
          <w:rFonts w:ascii="Gill Sans Light" w:hAnsi="Gill Sans Light"/>
          <w:sz w:val="22"/>
        </w:rPr>
        <w:tab/>
      </w:r>
      <w:proofErr w:type="spellStart"/>
      <w:r w:rsidRPr="00FF06A8">
        <w:rPr>
          <w:rFonts w:ascii="Gill Sans Light" w:hAnsi="Gill Sans Light"/>
          <w:sz w:val="22"/>
        </w:rPr>
        <w:t>Harilik</w:t>
      </w:r>
      <w:proofErr w:type="spellEnd"/>
      <w:r w:rsidRPr="00FF06A8">
        <w:rPr>
          <w:rFonts w:ascii="Gill Sans Light" w:hAnsi="Gill Sans Light"/>
          <w:sz w:val="22"/>
        </w:rPr>
        <w:t>/</w:t>
      </w:r>
      <w:proofErr w:type="spellStart"/>
      <w:r w:rsidRPr="00FF06A8">
        <w:rPr>
          <w:rFonts w:ascii="Gill Sans Light" w:hAnsi="Gill Sans Light"/>
          <w:sz w:val="22"/>
        </w:rPr>
        <w:t>Ordinary</w:t>
      </w:r>
      <w:proofErr w:type="gramStart"/>
      <w:r w:rsidRPr="00FF06A8">
        <w:rPr>
          <w:rFonts w:ascii="Gill Sans Light" w:hAnsi="Gill Sans Light"/>
          <w:sz w:val="22"/>
        </w:rPr>
        <w:t>:drawing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 practices I, curated by Margot </w:t>
      </w:r>
      <w:proofErr w:type="spellStart"/>
      <w:r w:rsidRPr="00FF06A8">
        <w:rPr>
          <w:rFonts w:ascii="Gill Sans Light" w:hAnsi="Gill Sans Light"/>
          <w:sz w:val="22"/>
        </w:rPr>
        <w:t>Kask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Kunstihoone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Galerii</w:t>
      </w:r>
      <w:proofErr w:type="spellEnd"/>
      <w:r w:rsidRPr="00FF06A8">
        <w:rPr>
          <w:rFonts w:ascii="Gill Sans Light" w:hAnsi="Gill Sans Light"/>
          <w:sz w:val="22"/>
        </w:rPr>
        <w:t xml:space="preserve">,  </w:t>
      </w:r>
    </w:p>
    <w:p w14:paraId="4A91EE47" w14:textId="66EC4382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Tallinn, Estonia</w:t>
      </w:r>
    </w:p>
    <w:p w14:paraId="5B6EF8E0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77747B">
        <w:rPr>
          <w:rFonts w:ascii="Gill Sans Light" w:hAnsi="Gill Sans Light"/>
          <w:sz w:val="22"/>
        </w:rPr>
        <w:t>Light Art</w:t>
      </w:r>
      <w:r w:rsidRPr="00FF06A8">
        <w:rPr>
          <w:rFonts w:ascii="Gill Sans Light" w:hAnsi="Gill Sans Light"/>
          <w:sz w:val="22"/>
        </w:rPr>
        <w:t xml:space="preserve"> Biennial, </w:t>
      </w:r>
      <w:proofErr w:type="spellStart"/>
      <w:r w:rsidRPr="0077747B">
        <w:rPr>
          <w:rFonts w:ascii="Gill Sans Light" w:hAnsi="Gill Sans Light"/>
          <w:sz w:val="22"/>
          <w:szCs w:val="22"/>
        </w:rPr>
        <w:t>artP.kunstverein</w:t>
      </w:r>
      <w:proofErr w:type="spellEnd"/>
      <w:r w:rsidRPr="0077747B">
        <w:rPr>
          <w:rFonts w:ascii="Gill Sans Light" w:hAnsi="Gill Sans Light"/>
          <w:sz w:val="22"/>
          <w:szCs w:val="22"/>
        </w:rPr>
        <w:t xml:space="preserve">, </w:t>
      </w:r>
      <w:proofErr w:type="spellStart"/>
      <w:r w:rsidRPr="0077747B">
        <w:rPr>
          <w:rFonts w:ascii="Gill Sans Light" w:hAnsi="Gill Sans Light"/>
          <w:sz w:val="22"/>
          <w:szCs w:val="22"/>
        </w:rPr>
        <w:t>Perchtoldsdorf</w:t>
      </w:r>
      <w:proofErr w:type="spellEnd"/>
      <w:r w:rsidRPr="0077747B">
        <w:rPr>
          <w:rFonts w:ascii="Gill Sans Light" w:hAnsi="Gill Sans Light"/>
          <w:sz w:val="22"/>
          <w:szCs w:val="22"/>
        </w:rPr>
        <w:t xml:space="preserve"> and </w:t>
      </w:r>
      <w:proofErr w:type="spellStart"/>
      <w:r w:rsidRPr="0077747B">
        <w:rPr>
          <w:rFonts w:ascii="Gill Sans Light" w:hAnsi="Gill Sans Light"/>
          <w:sz w:val="22"/>
          <w:szCs w:val="22"/>
        </w:rPr>
        <w:t>Lintz</w:t>
      </w:r>
      <w:proofErr w:type="spellEnd"/>
      <w:r w:rsidRPr="0077747B">
        <w:rPr>
          <w:rFonts w:ascii="Gill Sans Light" w:hAnsi="Gill Sans Light"/>
          <w:sz w:val="22"/>
          <w:szCs w:val="22"/>
        </w:rPr>
        <w:t>, Austria</w:t>
      </w:r>
    </w:p>
    <w:p w14:paraId="4B4E967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Archipelago</w:t>
      </w:r>
      <w:r w:rsidR="0089023F">
        <w:rPr>
          <w:rFonts w:ascii="Gill Sans Light" w:hAnsi="Gill Sans Light"/>
          <w:sz w:val="22"/>
        </w:rPr>
        <w:t>”,</w:t>
      </w:r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Dorsky</w:t>
      </w:r>
      <w:proofErr w:type="spellEnd"/>
      <w:r w:rsidRPr="00FF06A8">
        <w:rPr>
          <w:rFonts w:ascii="Gill Sans Light" w:hAnsi="Gill Sans Light"/>
          <w:sz w:val="22"/>
        </w:rPr>
        <w:t xml:space="preserve"> Curatorial Projects; Brooklyn, NY</w:t>
      </w:r>
    </w:p>
    <w:p w14:paraId="20EF656B" w14:textId="77777777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it-IT"/>
        </w:rPr>
      </w:pPr>
      <w:r w:rsidRPr="00415391">
        <w:rPr>
          <w:rFonts w:ascii="Gill Sans Light" w:hAnsi="Gill Sans Light"/>
          <w:sz w:val="22"/>
          <w:lang w:val="it-IT"/>
        </w:rPr>
        <w:t>2010</w:t>
      </w:r>
      <w:r w:rsidRPr="00415391">
        <w:rPr>
          <w:rFonts w:ascii="Gill Sans Light" w:hAnsi="Gill Sans Light"/>
          <w:sz w:val="22"/>
          <w:lang w:val="it-IT"/>
        </w:rPr>
        <w:tab/>
      </w:r>
      <w:r w:rsidRPr="00415391">
        <w:rPr>
          <w:rFonts w:ascii="Gill Sans Light" w:hAnsi="Gill Sans Light"/>
          <w:sz w:val="22"/>
          <w:lang w:val="it-IT"/>
        </w:rPr>
        <w:tab/>
      </w:r>
      <w:proofErr w:type="gramStart"/>
      <w:r w:rsidRPr="00415391">
        <w:rPr>
          <w:rFonts w:ascii="Gill Sans Light" w:hAnsi="Gill Sans Light"/>
          <w:sz w:val="22"/>
          <w:lang w:val="it-IT"/>
        </w:rPr>
        <w:t xml:space="preserve">Roma Art Fair, </w:t>
      </w:r>
      <w:proofErr w:type="spellStart"/>
      <w:r w:rsidRPr="00415391">
        <w:rPr>
          <w:rFonts w:ascii="Gill Sans Light" w:hAnsi="Gill Sans Light"/>
          <w:sz w:val="22"/>
          <w:lang w:val="it-IT"/>
        </w:rPr>
        <w:t>Metropolart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; Marco Testaccio, Rome, </w:t>
      </w:r>
      <w:proofErr w:type="spellStart"/>
      <w:r w:rsidRPr="00415391">
        <w:rPr>
          <w:rFonts w:ascii="Gill Sans Light" w:hAnsi="Gill Sans Light"/>
          <w:sz w:val="22"/>
          <w:lang w:val="it-IT"/>
        </w:rPr>
        <w:t>Italy</w:t>
      </w:r>
      <w:proofErr w:type="spellEnd"/>
      <w:proofErr w:type="gramEnd"/>
    </w:p>
    <w:p w14:paraId="1B127BF6" w14:textId="77777777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it-IT"/>
        </w:rPr>
      </w:pPr>
      <w:r w:rsidRPr="00415391">
        <w:rPr>
          <w:rFonts w:ascii="Gill Sans Light" w:hAnsi="Gill Sans Light"/>
          <w:sz w:val="22"/>
          <w:lang w:val="it-IT"/>
        </w:rPr>
        <w:t>2010</w:t>
      </w:r>
      <w:r w:rsidRPr="00415391">
        <w:rPr>
          <w:rFonts w:ascii="Gill Sans Light" w:hAnsi="Gill Sans Light"/>
          <w:sz w:val="22"/>
          <w:lang w:val="it-IT"/>
        </w:rPr>
        <w:tab/>
      </w:r>
      <w:r w:rsidRPr="00415391">
        <w:rPr>
          <w:rFonts w:ascii="Gill Sans Light" w:hAnsi="Gill Sans Light"/>
          <w:sz w:val="22"/>
          <w:lang w:val="it-IT"/>
        </w:rPr>
        <w:tab/>
      </w:r>
      <w:proofErr w:type="spellStart"/>
      <w:r w:rsidRPr="00415391">
        <w:rPr>
          <w:rFonts w:ascii="Gill Sans Light" w:hAnsi="Gill Sans Light"/>
          <w:sz w:val="22"/>
          <w:lang w:val="it-IT"/>
        </w:rPr>
        <w:t>Herning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 International Video festival, Arhus, </w:t>
      </w:r>
      <w:proofErr w:type="spellStart"/>
      <w:r w:rsidRPr="00415391">
        <w:rPr>
          <w:rFonts w:ascii="Gill Sans Light" w:hAnsi="Gill Sans Light"/>
          <w:sz w:val="22"/>
          <w:lang w:val="it-IT"/>
        </w:rPr>
        <w:t>Denmark</w:t>
      </w:r>
      <w:proofErr w:type="spellEnd"/>
    </w:p>
    <w:p w14:paraId="10E6B8E2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  <w:lang w:val="it-IT"/>
        </w:rPr>
      </w:pPr>
      <w:r w:rsidRPr="00415391">
        <w:rPr>
          <w:rFonts w:ascii="Gill Sans Light" w:hAnsi="Gill Sans Light"/>
          <w:sz w:val="22"/>
          <w:lang w:val="it-IT"/>
        </w:rPr>
        <w:t>2010</w:t>
      </w:r>
      <w:r w:rsidRPr="00415391">
        <w:rPr>
          <w:rFonts w:ascii="Gill Sans Light" w:hAnsi="Gill Sans Light"/>
          <w:sz w:val="22"/>
          <w:lang w:val="it-IT"/>
        </w:rPr>
        <w:tab/>
      </w:r>
      <w:proofErr w:type="gramStart"/>
      <w:r w:rsidRPr="00415391">
        <w:rPr>
          <w:rFonts w:ascii="Gill Sans Light" w:hAnsi="Gill Sans Light"/>
          <w:sz w:val="22"/>
          <w:lang w:val="it-IT"/>
        </w:rPr>
        <w:t xml:space="preserve">Video Art </w:t>
      </w:r>
      <w:proofErr w:type="spellStart"/>
      <w:r w:rsidRPr="00415391">
        <w:rPr>
          <w:rFonts w:ascii="Gill Sans Light" w:hAnsi="Gill Sans Light"/>
          <w:sz w:val="22"/>
          <w:lang w:val="it-IT"/>
        </w:rPr>
        <w:t>Biennial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lang w:val="it-IT"/>
        </w:rPr>
        <w:t>curated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 by </w:t>
      </w:r>
      <w:proofErr w:type="spellStart"/>
      <w:r w:rsidRPr="00415391">
        <w:rPr>
          <w:rFonts w:ascii="Gill Sans Light" w:hAnsi="Gill Sans Light"/>
          <w:sz w:val="22"/>
          <w:lang w:val="it-IT"/>
        </w:rPr>
        <w:t>Mamia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lang w:val="it-IT"/>
        </w:rPr>
        <w:t>Breteche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lang w:val="it-IT"/>
        </w:rPr>
        <w:t>Metropolart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; Paris; Portfolio Gallery, </w:t>
      </w:r>
      <w:proofErr w:type="gramEnd"/>
    </w:p>
    <w:p w14:paraId="2F2A47C9" w14:textId="46B1EE86" w:rsidR="00484E2D" w:rsidRPr="00415391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  <w:lang w:val="it-IT"/>
        </w:rPr>
      </w:pPr>
      <w:r>
        <w:rPr>
          <w:rFonts w:ascii="Gill Sans Light" w:hAnsi="Gill Sans Light"/>
          <w:sz w:val="22"/>
          <w:lang w:val="it-IT"/>
        </w:rPr>
        <w:tab/>
      </w:r>
      <w:r>
        <w:rPr>
          <w:rFonts w:ascii="Gill Sans Light" w:hAnsi="Gill Sans Light"/>
          <w:sz w:val="22"/>
          <w:lang w:val="it-IT"/>
        </w:rPr>
        <w:tab/>
      </w:r>
      <w:r w:rsidR="00484E2D" w:rsidRPr="00415391">
        <w:rPr>
          <w:rFonts w:ascii="Gill Sans Light" w:hAnsi="Gill Sans Light"/>
          <w:sz w:val="22"/>
          <w:lang w:val="it-IT"/>
        </w:rPr>
        <w:t>Dubai</w:t>
      </w:r>
    </w:p>
    <w:p w14:paraId="0410C570" w14:textId="77777777" w:rsidR="00484E2D" w:rsidRPr="00DA3BB1" w:rsidRDefault="00484E2D" w:rsidP="00484E2D">
      <w:pPr>
        <w:spacing w:line="280" w:lineRule="atLeast"/>
        <w:ind w:left="1440" w:hanging="1440"/>
        <w:rPr>
          <w:rFonts w:ascii="Gill Sans Light" w:hAnsi="Gill Sans Light"/>
          <w:sz w:val="16"/>
        </w:rPr>
      </w:pPr>
      <w:r w:rsidRPr="00FF06A8">
        <w:rPr>
          <w:rFonts w:ascii="Gill Sans Light" w:hAnsi="Gill Sans Light"/>
          <w:sz w:val="22"/>
        </w:rPr>
        <w:t xml:space="preserve">2010 </w:t>
      </w:r>
      <w:r w:rsidRPr="00FF06A8">
        <w:rPr>
          <w:rFonts w:ascii="Gill Sans Light" w:hAnsi="Gill Sans Light"/>
          <w:sz w:val="22"/>
        </w:rPr>
        <w:tab/>
      </w:r>
      <w:r w:rsidRPr="00DA3BB1">
        <w:rPr>
          <w:rFonts w:ascii="Gill Sans Light" w:hAnsi="Gill Sans Light"/>
          <w:sz w:val="22"/>
          <w:szCs w:val="16"/>
        </w:rPr>
        <w:t xml:space="preserve">Annual Benefit Show, </w:t>
      </w:r>
      <w:proofErr w:type="spellStart"/>
      <w:r w:rsidRPr="00DA3BB1">
        <w:rPr>
          <w:rFonts w:ascii="Gill Sans Light" w:hAnsi="Gill Sans Light"/>
          <w:sz w:val="22"/>
          <w:szCs w:val="16"/>
        </w:rPr>
        <w:t>Kentler</w:t>
      </w:r>
      <w:proofErr w:type="spellEnd"/>
      <w:r w:rsidRPr="00DA3BB1">
        <w:rPr>
          <w:rFonts w:ascii="Gill Sans Light" w:hAnsi="Gill Sans Light"/>
          <w:sz w:val="22"/>
          <w:szCs w:val="16"/>
        </w:rPr>
        <w:t xml:space="preserve"> International Drawing Center, Brooklyn, NY</w:t>
      </w:r>
    </w:p>
    <w:p w14:paraId="1272FDE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Unsettled Conditions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Karin </w:t>
      </w:r>
      <w:proofErr w:type="spellStart"/>
      <w:r w:rsidRPr="00FF06A8">
        <w:rPr>
          <w:rFonts w:ascii="Gill Sans Light" w:hAnsi="Gill Sans Light"/>
          <w:sz w:val="22"/>
        </w:rPr>
        <w:t>Laansoo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Monospace</w:t>
      </w:r>
      <w:proofErr w:type="spellEnd"/>
      <w:r w:rsidRPr="00FF06A8">
        <w:rPr>
          <w:rFonts w:ascii="Gill Sans Light" w:hAnsi="Gill Sans Light"/>
          <w:sz w:val="22"/>
        </w:rPr>
        <w:t>, Brooklyn, NY</w:t>
      </w:r>
    </w:p>
    <w:p w14:paraId="3318729B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 xml:space="preserve">“Plastic Waves”, </w:t>
      </w:r>
      <w:r w:rsidRPr="00FF06A8">
        <w:rPr>
          <w:rFonts w:ascii="Gill Sans Light" w:hAnsi="Gill Sans Light"/>
          <w:sz w:val="22"/>
        </w:rPr>
        <w:t xml:space="preserve">collaborative </w:t>
      </w:r>
      <w:proofErr w:type="gramStart"/>
      <w:r w:rsidRPr="00FF06A8">
        <w:rPr>
          <w:rFonts w:ascii="Gill Sans Light" w:hAnsi="Gill Sans Light"/>
          <w:sz w:val="22"/>
        </w:rPr>
        <w:t>installation :Susan</w:t>
      </w:r>
      <w:proofErr w:type="gramEnd"/>
      <w:r w:rsidRPr="00FF06A8">
        <w:rPr>
          <w:rFonts w:ascii="Gill Sans Light" w:hAnsi="Gill Sans Light"/>
          <w:sz w:val="22"/>
        </w:rPr>
        <w:t xml:space="preserve"> English and Jaanika Peerna, Gillette </w:t>
      </w:r>
    </w:p>
    <w:p w14:paraId="6082704F" w14:textId="44978AFF" w:rsidR="00484E2D" w:rsidRPr="00FF06A8" w:rsidRDefault="0037635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>Gallery, G</w:t>
      </w:r>
      <w:r>
        <w:rPr>
          <w:rFonts w:ascii="Gill Sans Light" w:hAnsi="Gill Sans Light"/>
          <w:sz w:val="22"/>
        </w:rPr>
        <w:t>arrison Art Center</w:t>
      </w:r>
      <w:r w:rsidR="00484E2D" w:rsidRPr="00FF06A8">
        <w:rPr>
          <w:rFonts w:ascii="Gill Sans Light" w:hAnsi="Gill Sans Light"/>
          <w:sz w:val="22"/>
        </w:rPr>
        <w:t>, Garrison, NY</w:t>
      </w:r>
    </w:p>
    <w:p w14:paraId="071B8329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WET: videos on Water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>, Maxwell Fine Arts, Peekskill, NY</w:t>
      </w:r>
    </w:p>
    <w:p w14:paraId="4583640E" w14:textId="77777777" w:rsidR="00484E2D" w:rsidRPr="00415391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  <w:lang w:val="pt-BR"/>
        </w:rPr>
      </w:pPr>
      <w:r w:rsidRPr="00415391">
        <w:rPr>
          <w:rFonts w:ascii="Gill Sans Light" w:hAnsi="Gill Sans Light"/>
          <w:sz w:val="22"/>
          <w:lang w:val="pt-BR"/>
        </w:rPr>
        <w:t>2009</w:t>
      </w:r>
      <w:r w:rsidRPr="00415391">
        <w:rPr>
          <w:rFonts w:ascii="Gill Sans Light" w:hAnsi="Gill Sans Light"/>
          <w:sz w:val="22"/>
          <w:lang w:val="pt-BR"/>
        </w:rPr>
        <w:tab/>
      </w:r>
      <w:r w:rsidR="0089023F" w:rsidRPr="00415391">
        <w:rPr>
          <w:rFonts w:ascii="Gill Sans Light" w:hAnsi="Gill Sans Light"/>
          <w:sz w:val="22"/>
          <w:lang w:val="pt-BR"/>
        </w:rPr>
        <w:t>“</w:t>
      </w:r>
      <w:r w:rsidRPr="00415391">
        <w:rPr>
          <w:rFonts w:ascii="Gill Sans Light" w:hAnsi="Gill Sans Light"/>
          <w:sz w:val="22"/>
          <w:lang w:val="pt-BR"/>
        </w:rPr>
        <w:t>Sublime</w:t>
      </w:r>
      <w:r w:rsidR="0089023F" w:rsidRPr="00415391">
        <w:rPr>
          <w:rFonts w:ascii="Gill Sans Light" w:hAnsi="Gill Sans Light"/>
          <w:sz w:val="22"/>
          <w:lang w:val="pt-BR"/>
        </w:rPr>
        <w:t>”</w:t>
      </w:r>
      <w:r w:rsidRPr="00415391">
        <w:rPr>
          <w:rFonts w:ascii="Gill Sans Light" w:hAnsi="Gill Sans Light"/>
          <w:sz w:val="22"/>
          <w:lang w:val="pt-BR"/>
        </w:rPr>
        <w:t xml:space="preserve">, Zero Filme, </w:t>
      </w:r>
      <w:proofErr w:type="spellStart"/>
      <w:r w:rsidRPr="00415391">
        <w:rPr>
          <w:rFonts w:ascii="Gill Sans Light" w:hAnsi="Gill Sans Light"/>
          <w:sz w:val="22"/>
          <w:lang w:val="pt-BR"/>
        </w:rPr>
        <w:t>R.Sao</w:t>
      </w:r>
      <w:proofErr w:type="spellEnd"/>
      <w:r w:rsidRPr="00415391">
        <w:rPr>
          <w:rFonts w:ascii="Gill Sans Light" w:hAnsi="Gill Sans Light"/>
          <w:sz w:val="22"/>
          <w:lang w:val="pt-BR"/>
        </w:rPr>
        <w:t xml:space="preserve"> Filipe Nery, </w:t>
      </w:r>
      <w:proofErr w:type="spellStart"/>
      <w:r w:rsidRPr="00415391">
        <w:rPr>
          <w:rFonts w:ascii="Gill Sans Light" w:hAnsi="Gill Sans Light"/>
          <w:sz w:val="22"/>
          <w:lang w:val="pt-BR"/>
        </w:rPr>
        <w:t>nr</w:t>
      </w:r>
      <w:proofErr w:type="spellEnd"/>
      <w:r w:rsidRPr="00415391">
        <w:rPr>
          <w:rFonts w:ascii="Gill Sans Light" w:hAnsi="Gill Sans Light"/>
          <w:sz w:val="22"/>
          <w:lang w:val="pt-BR"/>
        </w:rPr>
        <w:t xml:space="preserve"> 25B, </w:t>
      </w:r>
      <w:proofErr w:type="spellStart"/>
      <w:r w:rsidRPr="00415391">
        <w:rPr>
          <w:rFonts w:ascii="Gill Sans Light" w:hAnsi="Gill Sans Light"/>
          <w:sz w:val="22"/>
          <w:lang w:val="pt-BR"/>
        </w:rPr>
        <w:t>Lisbon</w:t>
      </w:r>
      <w:proofErr w:type="spellEnd"/>
      <w:r w:rsidRPr="00415391">
        <w:rPr>
          <w:rFonts w:ascii="Gill Sans Light" w:hAnsi="Gill Sans Light"/>
          <w:sz w:val="22"/>
          <w:lang w:val="pt-BR"/>
        </w:rPr>
        <w:t>, Portugal</w:t>
      </w:r>
    </w:p>
    <w:p w14:paraId="04BC218C" w14:textId="77777777" w:rsidR="0037635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Slow News International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, curated by Peggy Cyphers / </w:t>
      </w:r>
      <w:proofErr w:type="spellStart"/>
      <w:r w:rsidRPr="00FF06A8">
        <w:rPr>
          <w:rFonts w:ascii="Gill Sans Light" w:hAnsi="Gill Sans Light"/>
          <w:sz w:val="22"/>
        </w:rPr>
        <w:t>Broadthinking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</w:p>
    <w:p w14:paraId="5CA254B6" w14:textId="405FA138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The ARTS at Marks Garage, Honolulu, HI</w:t>
      </w:r>
    </w:p>
    <w:p w14:paraId="5A98ABF9" w14:textId="036494D8" w:rsidR="00484E2D" w:rsidRPr="00415391" w:rsidRDefault="00376355" w:rsidP="00376355">
      <w:pPr>
        <w:spacing w:line="280" w:lineRule="atLeast"/>
        <w:rPr>
          <w:rFonts w:ascii="Gill Sans Light" w:hAnsi="Gill Sans Light"/>
          <w:sz w:val="22"/>
          <w:lang w:val="fr-FR"/>
        </w:rPr>
      </w:pPr>
      <w:r>
        <w:rPr>
          <w:rFonts w:ascii="Gill Sans Light" w:hAnsi="Gill Sans Light"/>
          <w:sz w:val="22"/>
          <w:lang w:val="fr-FR"/>
        </w:rPr>
        <w:t>2009</w:t>
      </w:r>
      <w:r>
        <w:rPr>
          <w:rFonts w:ascii="Gill Sans Light" w:hAnsi="Gill Sans Light"/>
          <w:sz w:val="22"/>
          <w:lang w:val="fr-FR"/>
        </w:rPr>
        <w:tab/>
        <w:t xml:space="preserve"> </w:t>
      </w:r>
      <w:r>
        <w:rPr>
          <w:rFonts w:ascii="Gill Sans Light" w:hAnsi="Gill Sans Light"/>
          <w:sz w:val="22"/>
          <w:lang w:val="fr-FR"/>
        </w:rPr>
        <w:tab/>
      </w:r>
      <w:r w:rsidR="0089023F" w:rsidRPr="00415391">
        <w:rPr>
          <w:rFonts w:ascii="Gill Sans Light" w:hAnsi="Gill Sans Light"/>
          <w:sz w:val="22"/>
          <w:lang w:val="fr-FR"/>
        </w:rPr>
        <w:t>“</w:t>
      </w:r>
      <w:proofErr w:type="spellStart"/>
      <w:r w:rsidR="00484E2D" w:rsidRPr="00415391">
        <w:rPr>
          <w:rFonts w:ascii="Gill Sans Light" w:hAnsi="Gill Sans Light"/>
          <w:sz w:val="22"/>
          <w:lang w:val="fr-FR"/>
        </w:rPr>
        <w:t>Revisions</w:t>
      </w:r>
      <w:proofErr w:type="spellEnd"/>
      <w:r w:rsidR="0089023F" w:rsidRPr="00415391">
        <w:rPr>
          <w:rFonts w:ascii="Gill Sans Light" w:hAnsi="Gill Sans Light"/>
          <w:sz w:val="22"/>
          <w:lang w:val="fr-FR"/>
        </w:rPr>
        <w:t>”</w:t>
      </w:r>
      <w:r w:rsidR="00484E2D" w:rsidRPr="00415391">
        <w:rPr>
          <w:rFonts w:ascii="Gill Sans Light" w:hAnsi="Gill Sans Light"/>
          <w:sz w:val="22"/>
          <w:lang w:val="fr-FR"/>
        </w:rPr>
        <w:t xml:space="preserve"> (</w:t>
      </w:r>
      <w:proofErr w:type="spellStart"/>
      <w:r w:rsidR="00484E2D" w:rsidRPr="00415391">
        <w:rPr>
          <w:rFonts w:ascii="Gill Sans Light" w:hAnsi="Gill Sans Light"/>
          <w:sz w:val="22"/>
          <w:lang w:val="fr-FR"/>
        </w:rPr>
        <w:t>drawings</w:t>
      </w:r>
      <w:proofErr w:type="spellEnd"/>
      <w:r w:rsidR="00484E2D" w:rsidRPr="00415391">
        <w:rPr>
          <w:rFonts w:ascii="Gill Sans Light" w:hAnsi="Gill Sans Light"/>
          <w:sz w:val="22"/>
          <w:lang w:val="fr-FR"/>
        </w:rPr>
        <w:t xml:space="preserve">), Galerie </w:t>
      </w:r>
      <w:proofErr w:type="spellStart"/>
      <w:r w:rsidR="00484E2D" w:rsidRPr="00415391">
        <w:rPr>
          <w:rFonts w:ascii="Gill Sans Light" w:hAnsi="Gill Sans Light"/>
          <w:sz w:val="22"/>
          <w:lang w:val="fr-FR"/>
        </w:rPr>
        <w:t>Lavignes</w:t>
      </w:r>
      <w:proofErr w:type="spellEnd"/>
      <w:r w:rsidR="00484E2D" w:rsidRPr="00415391">
        <w:rPr>
          <w:rFonts w:ascii="Gill Sans Light" w:hAnsi="Gill Sans Light"/>
          <w:sz w:val="22"/>
          <w:lang w:val="fr-FR"/>
        </w:rPr>
        <w:t>-Bastille, Paris, France</w:t>
      </w:r>
    </w:p>
    <w:p w14:paraId="2E0A51D7" w14:textId="77777777" w:rsidR="00484E2D" w:rsidRPr="00FF06A8" w:rsidRDefault="00484E2D" w:rsidP="00484E2D">
      <w:pPr>
        <w:spacing w:line="280" w:lineRule="atLeast"/>
        <w:ind w:left="720" w:hanging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H20</w:t>
      </w:r>
      <w:proofErr w:type="gramStart"/>
      <w:r w:rsidRPr="00FF06A8">
        <w:rPr>
          <w:rFonts w:ascii="Gill Sans Light" w:hAnsi="Gill Sans Light"/>
          <w:sz w:val="22"/>
        </w:rPr>
        <w:t>:Film</w:t>
      </w:r>
      <w:proofErr w:type="gramEnd"/>
      <w:r w:rsidRPr="00FF06A8">
        <w:rPr>
          <w:rFonts w:ascii="Gill Sans Light" w:hAnsi="Gill Sans Light"/>
          <w:sz w:val="22"/>
        </w:rPr>
        <w:t xml:space="preserve"> on Water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(video); curated by Cynthia Reeves, Reeves Gallery in New    </w:t>
      </w:r>
    </w:p>
    <w:p w14:paraId="5CF26B89" w14:textId="77777777" w:rsidR="00484E2D" w:rsidRPr="00FF06A8" w:rsidRDefault="00484E2D" w:rsidP="00376355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York City’ The Mill Art Space, Newport, NH</w:t>
      </w:r>
    </w:p>
    <w:p w14:paraId="5B145D1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FUTURE=FERTILE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 xml:space="preserve"> (video); curated by Leo </w:t>
      </w:r>
      <w:proofErr w:type="spellStart"/>
      <w:r w:rsidRPr="00FF06A8">
        <w:rPr>
          <w:rFonts w:ascii="Gill Sans Light" w:hAnsi="Gill Sans Light"/>
          <w:sz w:val="22"/>
        </w:rPr>
        <w:t>Kuelbs</w:t>
      </w:r>
      <w:proofErr w:type="spellEnd"/>
      <w:r w:rsidRPr="00FF06A8">
        <w:rPr>
          <w:rFonts w:ascii="Gill Sans Light" w:hAnsi="Gill Sans Light"/>
          <w:sz w:val="22"/>
        </w:rPr>
        <w:t>, LKC, New York</w:t>
      </w:r>
    </w:p>
    <w:p w14:paraId="44AEE6CE" w14:textId="77777777" w:rsidR="0037635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>“</w:t>
      </w:r>
      <w:r w:rsidRPr="00FF06A8">
        <w:rPr>
          <w:rFonts w:ascii="Gill Sans Light" w:hAnsi="Gill Sans Light"/>
          <w:sz w:val="22"/>
        </w:rPr>
        <w:t>BROADTHINKING</w:t>
      </w:r>
      <w:r w:rsidR="0089023F">
        <w:rPr>
          <w:rFonts w:ascii="Gill Sans Light" w:hAnsi="Gill Sans Light"/>
          <w:sz w:val="22"/>
        </w:rPr>
        <w:t>”</w:t>
      </w:r>
      <w:r w:rsidRPr="00FF06A8">
        <w:rPr>
          <w:rFonts w:ascii="Gill Sans Light" w:hAnsi="Gill Sans Light"/>
          <w:sz w:val="22"/>
        </w:rPr>
        <w:t>, Bridge Art Fair, New York, NY (</w:t>
      </w:r>
      <w:r w:rsidR="0089023F">
        <w:rPr>
          <w:rFonts w:ascii="Gill Sans Light" w:hAnsi="Gill Sans Light"/>
          <w:sz w:val="22"/>
        </w:rPr>
        <w:t xml:space="preserve">supported in part with funds </w:t>
      </w:r>
    </w:p>
    <w:p w14:paraId="3743C133" w14:textId="1C7F4349" w:rsidR="00484E2D" w:rsidRPr="00FF06A8" w:rsidRDefault="0037635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lastRenderedPageBreak/>
        <w:tab/>
      </w:r>
      <w:r w:rsidR="0089023F">
        <w:rPr>
          <w:rFonts w:ascii="Gill Sans Light" w:hAnsi="Gill Sans Light"/>
          <w:sz w:val="22"/>
        </w:rPr>
        <w:tab/>
      </w:r>
      <w:r w:rsidR="0089023F">
        <w:rPr>
          <w:rFonts w:ascii="Gill Sans Light" w:hAnsi="Gill Sans Light"/>
          <w:sz w:val="22"/>
        </w:rPr>
        <w:tab/>
      </w:r>
      <w:proofErr w:type="gramStart"/>
      <w:r w:rsidR="00484E2D" w:rsidRPr="00FF06A8">
        <w:rPr>
          <w:rFonts w:ascii="Gill Sans Light" w:hAnsi="Gill Sans Light"/>
          <w:sz w:val="22"/>
        </w:rPr>
        <w:t>from</w:t>
      </w:r>
      <w:proofErr w:type="gramEnd"/>
      <w:r w:rsidR="00484E2D" w:rsidRPr="00FF06A8">
        <w:rPr>
          <w:rFonts w:ascii="Gill Sans Light" w:hAnsi="Gill Sans Light"/>
          <w:sz w:val="22"/>
        </w:rPr>
        <w:t xml:space="preserve"> SOS program through NYFA and NYSCA administered by GAC)</w:t>
      </w:r>
    </w:p>
    <w:p w14:paraId="5944F6F3" w14:textId="77777777" w:rsidR="0037635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“Out of the Blue”, (weather and creative process); curated by Amy Lipton,</w:t>
      </w:r>
    </w:p>
    <w:p w14:paraId="3D57A1D0" w14:textId="46424DB6" w:rsidR="00484E2D" w:rsidRPr="00713F89" w:rsidRDefault="00484E2D" w:rsidP="00376355">
      <w:pPr>
        <w:spacing w:line="280" w:lineRule="atLeast"/>
        <w:ind w:left="72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 </w:t>
      </w:r>
      <w:r w:rsidR="00376355">
        <w:rPr>
          <w:rFonts w:ascii="Gill Sans Light" w:hAnsi="Gill Sans Light"/>
          <w:sz w:val="22"/>
        </w:rPr>
        <w:tab/>
        <w:t xml:space="preserve">Joy </w:t>
      </w:r>
      <w:proofErr w:type="spellStart"/>
      <w:r w:rsidRPr="00713F89">
        <w:rPr>
          <w:rFonts w:ascii="Gill Sans Light" w:hAnsi="Gill Sans Light"/>
          <w:sz w:val="22"/>
        </w:rPr>
        <w:t>Episalla</w:t>
      </w:r>
      <w:proofErr w:type="spellEnd"/>
      <w:r w:rsidRPr="00713F89">
        <w:rPr>
          <w:rFonts w:ascii="Gill Sans Light" w:hAnsi="Gill Sans Light"/>
          <w:sz w:val="22"/>
        </w:rPr>
        <w:t xml:space="preserve"> and Joy Garnett; Bergen Community College, Paramus, NJ  </w:t>
      </w:r>
    </w:p>
    <w:p w14:paraId="4877B888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International Juried Exhibition, Juror </w:t>
      </w:r>
      <w:proofErr w:type="spellStart"/>
      <w:r w:rsidRPr="00FF06A8">
        <w:rPr>
          <w:rFonts w:ascii="Gill Sans Light" w:hAnsi="Gill Sans Light"/>
          <w:sz w:val="22"/>
          <w:szCs w:val="32"/>
        </w:rPr>
        <w:t>Adelina</w:t>
      </w:r>
      <w:proofErr w:type="spellEnd"/>
      <w:r w:rsidRPr="00FF06A8">
        <w:rPr>
          <w:rFonts w:ascii="Gill Sans Light" w:hAnsi="Gill Sans Light"/>
          <w:sz w:val="22"/>
          <w:szCs w:val="32"/>
        </w:rPr>
        <w:t xml:space="preserve"> </w:t>
      </w:r>
      <w:proofErr w:type="spellStart"/>
      <w:r w:rsidRPr="00FF06A8">
        <w:rPr>
          <w:rFonts w:ascii="Gill Sans Light" w:hAnsi="Gill Sans Light"/>
          <w:sz w:val="22"/>
          <w:szCs w:val="32"/>
        </w:rPr>
        <w:t>Vlas</w:t>
      </w:r>
      <w:proofErr w:type="spellEnd"/>
      <w:r w:rsidRPr="00FF06A8">
        <w:rPr>
          <w:rFonts w:ascii="Gill Sans Light" w:hAnsi="Gill Sans Light"/>
          <w:sz w:val="22"/>
          <w:szCs w:val="32"/>
        </w:rPr>
        <w:t xml:space="preserve">, Assistant Curator, </w:t>
      </w:r>
      <w:r w:rsidRPr="00FF06A8">
        <w:rPr>
          <w:rFonts w:ascii="Gill Sans Light" w:hAnsi="Gill Sans Light"/>
          <w:sz w:val="22"/>
        </w:rPr>
        <w:t xml:space="preserve">Philadelphia </w:t>
      </w:r>
    </w:p>
    <w:p w14:paraId="65E76BB2" w14:textId="0D8037FF" w:rsidR="00484E2D" w:rsidRPr="00FF06A8" w:rsidRDefault="003B0F2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 xml:space="preserve">Museum of Art, NJ Visual Art Center, Summit, NJ </w:t>
      </w:r>
    </w:p>
    <w:p w14:paraId="0AF0E5B7" w14:textId="77777777" w:rsidR="003B0F25" w:rsidRDefault="00484E2D" w:rsidP="00484E2D">
      <w:pPr>
        <w:spacing w:line="280" w:lineRule="atLeast"/>
        <w:rPr>
          <w:rFonts w:ascii="Gill Sans Light" w:eastAsia="Times New Roman" w:hAnsi="Gill Sans Light"/>
          <w:color w:val="323232"/>
          <w:sz w:val="22"/>
          <w:szCs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eastAsia="Times New Roman" w:hAnsi="Gill Sans Light"/>
          <w:color w:val="323232"/>
          <w:sz w:val="22"/>
          <w:szCs w:val="22"/>
        </w:rPr>
        <w:t xml:space="preserve">The Works International Visual Arts Festival (videos), curated by Shawn Pinchbeck,  </w:t>
      </w:r>
    </w:p>
    <w:p w14:paraId="7A1B8246" w14:textId="56A95A2C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eastAsia="Times New Roman" w:hAnsi="Gill Sans Light"/>
          <w:color w:val="323232"/>
          <w:sz w:val="22"/>
          <w:szCs w:val="22"/>
        </w:rPr>
        <w:tab/>
      </w:r>
      <w:r w:rsidRPr="00FF06A8">
        <w:rPr>
          <w:rFonts w:ascii="Gill Sans Light" w:eastAsia="Times New Roman" w:hAnsi="Gill Sans Light"/>
          <w:color w:val="323232"/>
          <w:sz w:val="22"/>
          <w:szCs w:val="22"/>
        </w:rPr>
        <w:tab/>
      </w:r>
      <w:r w:rsidR="00EE1DB2">
        <w:rPr>
          <w:rFonts w:ascii="Gill Sans Light" w:eastAsia="Times New Roman" w:hAnsi="Gill Sans Light"/>
          <w:color w:val="323232"/>
          <w:sz w:val="22"/>
          <w:szCs w:val="22"/>
        </w:rPr>
        <w:tab/>
      </w:r>
      <w:r w:rsidRPr="00FF06A8">
        <w:rPr>
          <w:rFonts w:ascii="Gill Sans Light" w:eastAsia="Times New Roman" w:hAnsi="Gill Sans Light"/>
          <w:color w:val="323232"/>
          <w:sz w:val="22"/>
          <w:szCs w:val="22"/>
        </w:rPr>
        <w:t>Edmonton, Alberta, Canada</w:t>
      </w:r>
    </w:p>
    <w:p w14:paraId="39F528C5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  <w:t xml:space="preserve">            “NEW” (drawings), curated by Paul Kahn, </w:t>
      </w:r>
      <w:proofErr w:type="spellStart"/>
      <w:r w:rsidRPr="00FF06A8">
        <w:rPr>
          <w:rFonts w:ascii="Gill Sans Light" w:hAnsi="Gill Sans Light"/>
          <w:sz w:val="22"/>
        </w:rPr>
        <w:t>Galerie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Lavignes</w:t>
      </w:r>
      <w:proofErr w:type="spellEnd"/>
      <w:r w:rsidRPr="00FF06A8">
        <w:rPr>
          <w:rFonts w:ascii="Gill Sans Light" w:hAnsi="Gill Sans Light"/>
          <w:sz w:val="22"/>
        </w:rPr>
        <w:t xml:space="preserve">-Bastille, Paris, France </w:t>
      </w:r>
      <w:r w:rsidRPr="00FF06A8">
        <w:rPr>
          <w:rFonts w:ascii="Gill Sans Light" w:hAnsi="Gill Sans Light"/>
          <w:sz w:val="22"/>
        </w:rPr>
        <w:tab/>
      </w:r>
    </w:p>
    <w:p w14:paraId="0C61A5E1" w14:textId="2A1791D3" w:rsidR="00484E2D" w:rsidRPr="00FF06A8" w:rsidRDefault="003B0F25" w:rsidP="003B0F25">
      <w:pPr>
        <w:spacing w:line="280" w:lineRule="atLeast"/>
        <w:ind w:right="-18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>(</w:t>
      </w:r>
      <w:proofErr w:type="gramStart"/>
      <w:r w:rsidR="00484E2D" w:rsidRPr="00FF06A8">
        <w:rPr>
          <w:rFonts w:ascii="Gill Sans Light" w:hAnsi="Gill Sans Light"/>
          <w:sz w:val="22"/>
        </w:rPr>
        <w:t>supported</w:t>
      </w:r>
      <w:proofErr w:type="gramEnd"/>
      <w:r w:rsidR="00484E2D" w:rsidRPr="00FF06A8">
        <w:rPr>
          <w:rFonts w:ascii="Gill Sans Light" w:hAnsi="Gill Sans Light"/>
          <w:sz w:val="22"/>
        </w:rPr>
        <w:t xml:space="preserve"> in part with funds from SOS</w:t>
      </w:r>
      <w:r>
        <w:rPr>
          <w:rFonts w:ascii="Gill Sans Light" w:hAnsi="Gill Sans Light"/>
          <w:sz w:val="22"/>
        </w:rPr>
        <w:t xml:space="preserve"> program through NYFA and NYSCA)</w:t>
      </w:r>
    </w:p>
    <w:p w14:paraId="65420B91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National Juried Exhibition, Juror: Ester Adler, curatorial assistant at Department of </w:t>
      </w:r>
      <w:r w:rsidRPr="00FF06A8">
        <w:rPr>
          <w:rFonts w:ascii="Gill Sans Light" w:hAnsi="Gill Sans Light"/>
          <w:sz w:val="22"/>
        </w:rPr>
        <w:tab/>
      </w:r>
    </w:p>
    <w:p w14:paraId="19255254" w14:textId="120220C0" w:rsidR="00484E2D" w:rsidRPr="00FF06A8" w:rsidRDefault="003B0F2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>Drawings, Museum of Modern Art, NY, Phoenix Gallery, New York, NY</w:t>
      </w:r>
    </w:p>
    <w:p w14:paraId="76AF0F2F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Regional Triennial “The Camera Always Lies,” curated by Beth Wilson, Center for   </w:t>
      </w:r>
    </w:p>
    <w:p w14:paraId="47D40CB9" w14:textId="0659C011" w:rsidR="00484E2D" w:rsidRPr="00FF06A8" w:rsidRDefault="003B0F2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>Photography at Woodstock, Woodstock, NY</w:t>
      </w:r>
    </w:p>
    <w:p w14:paraId="3C2A0E90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“What Happens Next?” Video shorts, curated by Bart </w:t>
      </w:r>
      <w:proofErr w:type="spellStart"/>
      <w:r w:rsidRPr="00FF06A8">
        <w:rPr>
          <w:rFonts w:ascii="Gill Sans Light" w:hAnsi="Gill Sans Light"/>
          <w:sz w:val="22"/>
        </w:rPr>
        <w:t>Woodstrup</w:t>
      </w:r>
      <w:proofErr w:type="spellEnd"/>
      <w:r w:rsidRPr="00FF06A8">
        <w:rPr>
          <w:rFonts w:ascii="Gill Sans Light" w:hAnsi="Gill Sans Light"/>
          <w:sz w:val="22"/>
        </w:rPr>
        <w:t xml:space="preserve">, Time Space </w:t>
      </w:r>
    </w:p>
    <w:p w14:paraId="2CF8F57E" w14:textId="347D819B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Limited, </w:t>
      </w:r>
      <w:proofErr w:type="gramStart"/>
      <w:r w:rsidRPr="00FF06A8">
        <w:rPr>
          <w:rFonts w:ascii="Gill Sans Light" w:hAnsi="Gill Sans Light"/>
          <w:sz w:val="22"/>
        </w:rPr>
        <w:t>Hudson ,NY</w:t>
      </w:r>
      <w:proofErr w:type="gramEnd"/>
    </w:p>
    <w:p w14:paraId="4DE1E23D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“Fugue” (videos and drawings) curated by Patricia Miranda and Patricia </w:t>
      </w:r>
      <w:proofErr w:type="spellStart"/>
      <w:r w:rsidRPr="00FF06A8">
        <w:rPr>
          <w:rFonts w:ascii="Gill Sans Light" w:hAnsi="Gill Sans Light"/>
          <w:sz w:val="22"/>
        </w:rPr>
        <w:t>Spergel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r w:rsidRPr="00FF06A8">
        <w:rPr>
          <w:rFonts w:ascii="Gill Sans Light" w:hAnsi="Gill Sans Light"/>
          <w:sz w:val="22"/>
        </w:rPr>
        <w:tab/>
      </w:r>
    </w:p>
    <w:p w14:paraId="65EEA5E8" w14:textId="3BE1A178" w:rsidR="00484E2D" w:rsidRPr="00FF06A8" w:rsidRDefault="003B0F2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>Miranda Fine Arts, Port Chester, NY</w:t>
      </w:r>
    </w:p>
    <w:p w14:paraId="59FC4924" w14:textId="77777777" w:rsidR="003B0F25" w:rsidRDefault="00484E2D" w:rsidP="00484E2D">
      <w:pPr>
        <w:spacing w:line="280" w:lineRule="atLeast"/>
        <w:rPr>
          <w:rFonts w:ascii="Gill Sans Light" w:hAnsi="Gill Sans Light"/>
          <w:sz w:val="22"/>
          <w:szCs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“Paradox of Water,” juried by </w:t>
      </w:r>
      <w:r w:rsidRPr="00FF06A8">
        <w:rPr>
          <w:rFonts w:ascii="Gill Sans Light" w:hAnsi="Gill Sans Light"/>
          <w:sz w:val="22"/>
          <w:szCs w:val="22"/>
        </w:rPr>
        <w:t xml:space="preserve">Mary </w:t>
      </w:r>
      <w:proofErr w:type="spellStart"/>
      <w:r w:rsidRPr="00FF06A8">
        <w:rPr>
          <w:rFonts w:ascii="Gill Sans Light" w:hAnsi="Gill Sans Light"/>
          <w:sz w:val="22"/>
          <w:szCs w:val="22"/>
        </w:rPr>
        <w:t>Sabbatino</w:t>
      </w:r>
      <w:proofErr w:type="spellEnd"/>
      <w:r w:rsidRPr="00FF06A8">
        <w:rPr>
          <w:rFonts w:ascii="Gill Sans Light" w:hAnsi="Gill Sans Light"/>
          <w:sz w:val="22"/>
          <w:szCs w:val="22"/>
        </w:rPr>
        <w:t xml:space="preserve">, Vice President and Partner of </w:t>
      </w:r>
    </w:p>
    <w:p w14:paraId="0F5FABE5" w14:textId="3E8ECE08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  <w:szCs w:val="22"/>
        </w:rPr>
        <w:tab/>
      </w:r>
      <w:r w:rsidRPr="00FF06A8">
        <w:rPr>
          <w:rFonts w:ascii="Gill Sans Light" w:hAnsi="Gill Sans Light"/>
          <w:sz w:val="22"/>
          <w:szCs w:val="22"/>
        </w:rPr>
        <w:tab/>
      </w:r>
      <w:r w:rsidRPr="00FF06A8">
        <w:rPr>
          <w:rFonts w:ascii="Gill Sans Light" w:hAnsi="Gill Sans Light"/>
          <w:sz w:val="22"/>
          <w:szCs w:val="22"/>
        </w:rPr>
        <w:tab/>
      </w:r>
      <w:proofErr w:type="spellStart"/>
      <w:r w:rsidRPr="00FF06A8">
        <w:rPr>
          <w:rFonts w:ascii="Gill Sans Light" w:hAnsi="Gill Sans Light"/>
          <w:sz w:val="22"/>
          <w:szCs w:val="22"/>
        </w:rPr>
        <w:t>Galerie</w:t>
      </w:r>
      <w:proofErr w:type="spellEnd"/>
      <w:r w:rsidRPr="00FF06A8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  <w:szCs w:val="22"/>
        </w:rPr>
        <w:t>Lelong</w:t>
      </w:r>
      <w:proofErr w:type="spellEnd"/>
      <w:r w:rsidRPr="00FF06A8">
        <w:rPr>
          <w:rFonts w:ascii="Gill Sans Light" w:hAnsi="Gill Sans Light"/>
          <w:sz w:val="22"/>
          <w:szCs w:val="22"/>
        </w:rPr>
        <w:t xml:space="preserve"> in New York City, Westport Art Center, Westport, CT</w:t>
      </w:r>
    </w:p>
    <w:p w14:paraId="6452384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“Abstract </w:t>
      </w:r>
      <w:proofErr w:type="gramStart"/>
      <w:r w:rsidRPr="00FF06A8">
        <w:rPr>
          <w:rFonts w:ascii="Gill Sans Light" w:hAnsi="Gill Sans Light"/>
          <w:sz w:val="22"/>
        </w:rPr>
        <w:t>( ?</w:t>
      </w:r>
      <w:proofErr w:type="gramEnd"/>
      <w:r w:rsidRPr="00FF06A8">
        <w:rPr>
          <w:rFonts w:ascii="Gill Sans Light" w:hAnsi="Gill Sans Light"/>
          <w:sz w:val="22"/>
        </w:rPr>
        <w:t xml:space="preserve"> )” (</w:t>
      </w:r>
      <w:proofErr w:type="gramStart"/>
      <w:r w:rsidRPr="00FF06A8">
        <w:rPr>
          <w:rFonts w:ascii="Gill Sans Light" w:hAnsi="Gill Sans Light"/>
          <w:sz w:val="22"/>
        </w:rPr>
        <w:t>video</w:t>
      </w:r>
      <w:proofErr w:type="gramEnd"/>
      <w:r w:rsidRPr="00FF06A8">
        <w:rPr>
          <w:rFonts w:ascii="Gill Sans Light" w:hAnsi="Gill Sans Light"/>
          <w:sz w:val="22"/>
        </w:rPr>
        <w:t>), Van Brunt Gallery, Beacon, NY</w:t>
      </w:r>
    </w:p>
    <w:p w14:paraId="4145A53B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“Code in Art,” SLSA Code Conference, Portland, Maine</w:t>
      </w:r>
    </w:p>
    <w:p w14:paraId="27E08D1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“Silence Increased,” Chapman Gallery, University of </w:t>
      </w:r>
      <w:proofErr w:type="spellStart"/>
      <w:r w:rsidRPr="00FF06A8">
        <w:rPr>
          <w:rFonts w:ascii="Gill Sans Light" w:hAnsi="Gill Sans Light"/>
          <w:sz w:val="22"/>
        </w:rPr>
        <w:t>Salford</w:t>
      </w:r>
      <w:proofErr w:type="spellEnd"/>
      <w:r w:rsidRPr="00FF06A8">
        <w:rPr>
          <w:rFonts w:ascii="Gill Sans Light" w:hAnsi="Gill Sans Light"/>
          <w:sz w:val="22"/>
        </w:rPr>
        <w:t>, Manchester, UK</w:t>
      </w:r>
    </w:p>
    <w:p w14:paraId="6C90ADB3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“Ecological Integrity,” curated by Alice Wexler, </w:t>
      </w:r>
      <w:proofErr w:type="spellStart"/>
      <w:r w:rsidRPr="00FF06A8">
        <w:rPr>
          <w:rFonts w:ascii="Gill Sans Light" w:hAnsi="Gill Sans Light"/>
          <w:sz w:val="22"/>
        </w:rPr>
        <w:t>Muroff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Kotler</w:t>
      </w:r>
      <w:proofErr w:type="spellEnd"/>
      <w:r w:rsidRPr="00FF06A8">
        <w:rPr>
          <w:rFonts w:ascii="Gill Sans Light" w:hAnsi="Gill Sans Light"/>
          <w:sz w:val="22"/>
        </w:rPr>
        <w:t xml:space="preserve"> Gallery</w:t>
      </w:r>
    </w:p>
    <w:p w14:paraId="056494C8" w14:textId="220F31EF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>Ulster County Community College, Stone Ridge, NY</w:t>
      </w:r>
    </w:p>
    <w:p w14:paraId="7EAC6DBB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“Air,” curated by Sophia </w:t>
      </w:r>
      <w:proofErr w:type="spellStart"/>
      <w:r w:rsidRPr="00FF06A8">
        <w:rPr>
          <w:rFonts w:ascii="Gill Sans Light" w:hAnsi="Gill Sans Light"/>
          <w:sz w:val="22"/>
        </w:rPr>
        <w:t>Gevas</w:t>
      </w:r>
      <w:proofErr w:type="spellEnd"/>
      <w:r w:rsidRPr="00FF06A8">
        <w:rPr>
          <w:rFonts w:ascii="Gill Sans Light" w:hAnsi="Gill Sans Light"/>
          <w:sz w:val="22"/>
        </w:rPr>
        <w:t>, Sacred Heart University, Fairfield, CT</w:t>
      </w:r>
    </w:p>
    <w:p w14:paraId="37FA9E2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“Light,” two person exhibition, Estonian House, New York, NY</w:t>
      </w:r>
    </w:p>
    <w:p w14:paraId="2492753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“Evidence,” curated by C. March </w:t>
      </w:r>
      <w:proofErr w:type="spellStart"/>
      <w:r w:rsidRPr="00FF06A8">
        <w:rPr>
          <w:rFonts w:ascii="Gill Sans Light" w:hAnsi="Gill Sans Light"/>
          <w:sz w:val="22"/>
        </w:rPr>
        <w:t>Kleinert</w:t>
      </w:r>
      <w:proofErr w:type="spellEnd"/>
      <w:r w:rsidRPr="00FF06A8">
        <w:rPr>
          <w:rFonts w:ascii="Gill Sans Light" w:hAnsi="Gill Sans Light"/>
          <w:sz w:val="22"/>
        </w:rPr>
        <w:t>/James Art Center, Woodstock, NY</w:t>
      </w:r>
    </w:p>
    <w:p w14:paraId="21A7B58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Video Showcase, BAU, Beacon, NY</w:t>
      </w:r>
    </w:p>
    <w:p w14:paraId="39EB706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“The Song of the Earth” (video), Van Brunt Gallery, Beacon, NY</w:t>
      </w:r>
    </w:p>
    <w:p w14:paraId="1844FFE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“Juxtaposition” (video installation), curated by </w:t>
      </w:r>
      <w:proofErr w:type="spellStart"/>
      <w:r w:rsidRPr="00FF06A8">
        <w:rPr>
          <w:rFonts w:ascii="Gill Sans Light" w:hAnsi="Gill Sans Light"/>
          <w:sz w:val="22"/>
        </w:rPr>
        <w:t>K.Svalbonas</w:t>
      </w:r>
      <w:proofErr w:type="spellEnd"/>
      <w:r w:rsidRPr="00FF06A8">
        <w:rPr>
          <w:rFonts w:ascii="Gill Sans Light" w:hAnsi="Gill Sans Light"/>
          <w:sz w:val="22"/>
        </w:rPr>
        <w:t xml:space="preserve"> Caldwell College, NJ</w:t>
      </w:r>
    </w:p>
    <w:p w14:paraId="2A19455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Lõõm</w:t>
      </w:r>
      <w:proofErr w:type="spellEnd"/>
      <w:r w:rsidRPr="00FF06A8">
        <w:rPr>
          <w:rFonts w:ascii="Gill Sans Light" w:hAnsi="Gill Sans Light"/>
          <w:sz w:val="22"/>
        </w:rPr>
        <w:t xml:space="preserve"> 06,” Estonian House, New York, NY</w:t>
      </w:r>
    </w:p>
    <w:p w14:paraId="2686C67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“Standards and Shifts in Contemporary Art,” Arts Exchange, White Plains</w:t>
      </w:r>
      <w:proofErr w:type="gramStart"/>
      <w:r w:rsidRPr="00FF06A8">
        <w:rPr>
          <w:rFonts w:ascii="Gill Sans Light" w:hAnsi="Gill Sans Light"/>
          <w:sz w:val="22"/>
        </w:rPr>
        <w:t>,  NY</w:t>
      </w:r>
      <w:proofErr w:type="gramEnd"/>
    </w:p>
    <w:p w14:paraId="1B78C09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“Art of the Northeast,” </w:t>
      </w:r>
      <w:proofErr w:type="spellStart"/>
      <w:r w:rsidRPr="00FF06A8">
        <w:rPr>
          <w:rFonts w:ascii="Gill Sans Light" w:hAnsi="Gill Sans Light"/>
          <w:sz w:val="22"/>
        </w:rPr>
        <w:t>Silvermine</w:t>
      </w:r>
      <w:proofErr w:type="spellEnd"/>
      <w:r w:rsidRPr="00FF06A8">
        <w:rPr>
          <w:rFonts w:ascii="Gill Sans Light" w:hAnsi="Gill Sans Light"/>
          <w:sz w:val="22"/>
        </w:rPr>
        <w:t xml:space="preserve"> Guild Arts center, New Canaan, CT</w:t>
      </w:r>
    </w:p>
    <w:p w14:paraId="02810FE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B5, curated by C. March, </w:t>
      </w:r>
      <w:proofErr w:type="spellStart"/>
      <w:r w:rsidRPr="00FF06A8">
        <w:rPr>
          <w:rFonts w:ascii="Gill Sans Light" w:hAnsi="Gill Sans Light"/>
          <w:sz w:val="22"/>
        </w:rPr>
        <w:t>Kleinert</w:t>
      </w:r>
      <w:proofErr w:type="spellEnd"/>
      <w:r w:rsidRPr="00FF06A8">
        <w:rPr>
          <w:rFonts w:ascii="Gill Sans Light" w:hAnsi="Gill Sans Light"/>
          <w:sz w:val="22"/>
        </w:rPr>
        <w:t>/James Art Center Woodstock, NY</w:t>
      </w:r>
    </w:p>
    <w:p w14:paraId="2C4C3A2F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  <w:t>DIVA Digital and Video Art Fair, New York, NY</w:t>
      </w:r>
    </w:p>
    <w:p w14:paraId="0360DD12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  <w:t xml:space="preserve">"Digital Summer,” Van Brunt Gallery, </w:t>
      </w:r>
      <w:proofErr w:type="spellStart"/>
      <w:r w:rsidRPr="00FF06A8">
        <w:rPr>
          <w:rFonts w:ascii="Gill Sans Light" w:hAnsi="Gill Sans Light"/>
          <w:sz w:val="22"/>
        </w:rPr>
        <w:t>Beacon</w:t>
      </w:r>
      <w:proofErr w:type="gramStart"/>
      <w:r w:rsidRPr="00FF06A8">
        <w:rPr>
          <w:rFonts w:ascii="Gill Sans Light" w:hAnsi="Gill Sans Light"/>
          <w:sz w:val="22"/>
        </w:rPr>
        <w:t>,NY</w:t>
      </w:r>
      <w:proofErr w:type="spellEnd"/>
      <w:proofErr w:type="gramEnd"/>
    </w:p>
    <w:p w14:paraId="4464F09E" w14:textId="37DFF54E" w:rsidR="00484E2D" w:rsidRPr="00FF06A8" w:rsidRDefault="00484E2D" w:rsidP="00F51D67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  <w:t>“Ceilings and Floors,” curated by D. Lombardi Anderson Chase Gallery, Katonah, NY</w:t>
      </w:r>
    </w:p>
    <w:p w14:paraId="25D271ED" w14:textId="12873B97" w:rsidR="00F51D67" w:rsidRPr="00F51D67" w:rsidRDefault="00484E2D" w:rsidP="00F51D67">
      <w:pPr>
        <w:numPr>
          <w:ilvl w:val="0"/>
          <w:numId w:val="2"/>
        </w:num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"Stay Tuned: Hypnotic Videos by Contemporary Artists," curated by M. Freedman</w:t>
      </w:r>
    </w:p>
    <w:p w14:paraId="2DD7F9AF" w14:textId="77777777" w:rsidR="00484E2D" w:rsidRPr="00FF06A8" w:rsidRDefault="00484E2D" w:rsidP="00F51D67">
      <w:pPr>
        <w:spacing w:line="280" w:lineRule="atLeast"/>
        <w:ind w:left="1440" w:firstLine="72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The Studio: Alternative Space for Contemporary Art, Armonk, NY</w:t>
      </w:r>
    </w:p>
    <w:p w14:paraId="51927F45" w14:textId="77777777" w:rsidR="00484E2D" w:rsidRPr="00415391" w:rsidRDefault="00484E2D" w:rsidP="00484E2D">
      <w:pPr>
        <w:numPr>
          <w:ilvl w:val="0"/>
          <w:numId w:val="1"/>
        </w:numPr>
        <w:spacing w:line="280" w:lineRule="atLeast"/>
        <w:rPr>
          <w:rFonts w:ascii="Gill Sans Light" w:hAnsi="Gill Sans Light"/>
          <w:sz w:val="22"/>
          <w:lang w:val="sv-SE"/>
        </w:rPr>
      </w:pPr>
      <w:r w:rsidRPr="00415391">
        <w:rPr>
          <w:rFonts w:ascii="Gill Sans Light" w:hAnsi="Gill Sans Light"/>
          <w:sz w:val="22"/>
          <w:lang w:val="sv-SE"/>
        </w:rPr>
        <w:t>"Digital/</w:t>
      </w:r>
      <w:proofErr w:type="spellStart"/>
      <w:r w:rsidRPr="00415391">
        <w:rPr>
          <w:rFonts w:ascii="Gill Sans Light" w:hAnsi="Gill Sans Light"/>
          <w:sz w:val="22"/>
          <w:lang w:val="sv-SE"/>
        </w:rPr>
        <w:t>Analogue</w:t>
      </w:r>
      <w:proofErr w:type="spellEnd"/>
      <w:proofErr w:type="gramStart"/>
      <w:r w:rsidRPr="00415391">
        <w:rPr>
          <w:rFonts w:ascii="Gill Sans Light" w:hAnsi="Gill Sans Light"/>
          <w:sz w:val="22"/>
          <w:lang w:val="sv-SE"/>
        </w:rPr>
        <w:t xml:space="preserve">," </w:t>
      </w:r>
      <w:proofErr w:type="gramEnd"/>
      <w:r w:rsidRPr="00415391">
        <w:rPr>
          <w:rFonts w:ascii="Gill Sans Light" w:hAnsi="Gill Sans Light"/>
          <w:sz w:val="22"/>
          <w:lang w:val="sv-SE"/>
        </w:rPr>
        <w:t xml:space="preserve">Van Brunt </w:t>
      </w:r>
      <w:proofErr w:type="spellStart"/>
      <w:r w:rsidRPr="00415391">
        <w:rPr>
          <w:rFonts w:ascii="Gill Sans Light" w:hAnsi="Gill Sans Light"/>
          <w:sz w:val="22"/>
          <w:lang w:val="sv-SE"/>
        </w:rPr>
        <w:t>Gallery</w:t>
      </w:r>
      <w:proofErr w:type="spellEnd"/>
      <w:r w:rsidRPr="00415391">
        <w:rPr>
          <w:rFonts w:ascii="Gill Sans Light" w:hAnsi="Gill Sans Light"/>
          <w:sz w:val="22"/>
          <w:lang w:val="sv-SE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lang w:val="sv-SE"/>
        </w:rPr>
        <w:t>Beacon</w:t>
      </w:r>
      <w:proofErr w:type="spellEnd"/>
      <w:r w:rsidRPr="00415391">
        <w:rPr>
          <w:rFonts w:ascii="Gill Sans Light" w:hAnsi="Gill Sans Light"/>
          <w:sz w:val="22"/>
          <w:lang w:val="sv-SE"/>
        </w:rPr>
        <w:t>, NY</w:t>
      </w:r>
    </w:p>
    <w:p w14:paraId="7C296BF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"Photography Show," Van Brunt Gallery, </w:t>
      </w:r>
      <w:proofErr w:type="spellStart"/>
      <w:r w:rsidRPr="00FF06A8">
        <w:rPr>
          <w:rFonts w:ascii="Gill Sans Light" w:hAnsi="Gill Sans Light"/>
          <w:sz w:val="22"/>
        </w:rPr>
        <w:t>Beacon</w:t>
      </w:r>
      <w:proofErr w:type="gramStart"/>
      <w:r w:rsidRPr="00FF06A8">
        <w:rPr>
          <w:rFonts w:ascii="Gill Sans Light" w:hAnsi="Gill Sans Light"/>
          <w:sz w:val="22"/>
        </w:rPr>
        <w:t>,NY</w:t>
      </w:r>
      <w:proofErr w:type="spellEnd"/>
      <w:proofErr w:type="gramEnd"/>
    </w:p>
    <w:p w14:paraId="5C1F7370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Macy Gallery, </w:t>
      </w:r>
      <w:proofErr w:type="spellStart"/>
      <w:r w:rsidRPr="00FF06A8">
        <w:rPr>
          <w:rFonts w:ascii="Gill Sans Light" w:hAnsi="Gill Sans Light"/>
          <w:sz w:val="22"/>
        </w:rPr>
        <w:t>Valhalla</w:t>
      </w:r>
      <w:proofErr w:type="gramStart"/>
      <w:r w:rsidRPr="00FF06A8">
        <w:rPr>
          <w:rFonts w:ascii="Gill Sans Light" w:hAnsi="Gill Sans Light"/>
          <w:sz w:val="22"/>
        </w:rPr>
        <w:t>,NY</w:t>
      </w:r>
      <w:proofErr w:type="spellEnd"/>
      <w:proofErr w:type="gramEnd"/>
    </w:p>
    <w:p w14:paraId="3D9C7D0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Garrison Art Center Gallery, Garrison, NY</w:t>
      </w:r>
    </w:p>
    <w:p w14:paraId="3774901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"Breaking the Rules," Katonah Museum of Art, Katonah, NY</w:t>
      </w:r>
    </w:p>
    <w:p w14:paraId="0DC89E7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2001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Lyman-</w:t>
      </w:r>
      <w:proofErr w:type="spellStart"/>
      <w:r w:rsidRPr="00FF06A8">
        <w:rPr>
          <w:rFonts w:ascii="Gill Sans Light" w:hAnsi="Gill Sans Light"/>
          <w:sz w:val="22"/>
        </w:rPr>
        <w:t>Eyer</w:t>
      </w:r>
      <w:proofErr w:type="spellEnd"/>
      <w:r w:rsidRPr="00FF06A8">
        <w:rPr>
          <w:rFonts w:ascii="Gill Sans Light" w:hAnsi="Gill Sans Light"/>
          <w:sz w:val="22"/>
        </w:rPr>
        <w:t xml:space="preserve"> Gallery, Newton, MA</w:t>
      </w:r>
    </w:p>
    <w:p w14:paraId="647337F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"Northeast Annual," </w:t>
      </w:r>
      <w:proofErr w:type="spellStart"/>
      <w:r w:rsidRPr="00FF06A8">
        <w:rPr>
          <w:rFonts w:ascii="Gill Sans Light" w:hAnsi="Gill Sans Light"/>
          <w:sz w:val="22"/>
        </w:rPr>
        <w:t>Silvermine</w:t>
      </w:r>
      <w:proofErr w:type="spellEnd"/>
      <w:r w:rsidRPr="00FF06A8">
        <w:rPr>
          <w:rFonts w:ascii="Gill Sans Light" w:hAnsi="Gill Sans Light"/>
          <w:sz w:val="22"/>
        </w:rPr>
        <w:t xml:space="preserve"> Guild Galleries, New Canaan, CT</w:t>
      </w:r>
    </w:p>
    <w:p w14:paraId="333682D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lastRenderedPageBreak/>
        <w:t xml:space="preserve">2000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proofErr w:type="spellStart"/>
      <w:r w:rsidRPr="00FF06A8">
        <w:rPr>
          <w:rFonts w:ascii="Gill Sans Light" w:hAnsi="Gill Sans Light"/>
          <w:sz w:val="22"/>
        </w:rPr>
        <w:t>Energeetika</w:t>
      </w:r>
      <w:proofErr w:type="spellEnd"/>
      <w:r w:rsidRPr="00FF06A8">
        <w:rPr>
          <w:rFonts w:ascii="Gill Sans Light" w:hAnsi="Gill Sans Light"/>
          <w:sz w:val="22"/>
        </w:rPr>
        <w:t xml:space="preserve"> Gallery, Tallinn, Estonia</w:t>
      </w:r>
    </w:p>
    <w:p w14:paraId="4D46BEA9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1998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UIAH Gallery Helsinki, Finland</w:t>
      </w:r>
    </w:p>
    <w:p w14:paraId="2E0D2E9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1996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proofErr w:type="spellStart"/>
      <w:r w:rsidRPr="00FF06A8">
        <w:rPr>
          <w:rFonts w:ascii="Gill Sans Light" w:hAnsi="Gill Sans Light"/>
          <w:sz w:val="22"/>
        </w:rPr>
        <w:t>Kastellaani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Maja</w:t>
      </w:r>
      <w:proofErr w:type="spellEnd"/>
      <w:r w:rsidRPr="00FF06A8">
        <w:rPr>
          <w:rFonts w:ascii="Gill Sans Light" w:hAnsi="Gill Sans Light"/>
          <w:sz w:val="22"/>
        </w:rPr>
        <w:t xml:space="preserve"> Gallery, Tallinn, Estonia</w:t>
      </w:r>
    </w:p>
    <w:p w14:paraId="4AC11E7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6DBB6DC2" w14:textId="77777777" w:rsidR="00484E2D" w:rsidRPr="00AB747E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4A6EAF33" w14:textId="77777777" w:rsidR="00484E2D" w:rsidRPr="00AB747E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AB747E">
        <w:rPr>
          <w:rFonts w:ascii="Gill Sans Light" w:hAnsi="Gill Sans Light"/>
          <w:b/>
          <w:sz w:val="22"/>
        </w:rPr>
        <w:t>representation</w:t>
      </w:r>
      <w:proofErr w:type="gramEnd"/>
    </w:p>
    <w:p w14:paraId="13441DF5" w14:textId="77777777" w:rsidR="00484E2D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373DFF18" w14:textId="77777777" w:rsidR="003B11E4" w:rsidRDefault="003B11E4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JHB Gallery, New York</w:t>
      </w:r>
    </w:p>
    <w:p w14:paraId="6070134F" w14:textId="77777777" w:rsidR="00484E2D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AB747E">
        <w:rPr>
          <w:rFonts w:ascii="Gill Sans Light" w:hAnsi="Gill Sans Light"/>
          <w:sz w:val="22"/>
        </w:rPr>
        <w:t>A.R.C Fine Art, Fairfield, CT, USA</w:t>
      </w:r>
    </w:p>
    <w:p w14:paraId="46A1A480" w14:textId="77777777" w:rsidR="002D14E1" w:rsidRPr="00AB747E" w:rsidRDefault="00B133AB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IdeelArt.com, London, UK</w:t>
      </w:r>
      <w:r w:rsidR="002D14E1">
        <w:rPr>
          <w:rFonts w:ascii="Gill Sans Light" w:hAnsi="Gill Sans Light"/>
          <w:sz w:val="22"/>
        </w:rPr>
        <w:t xml:space="preserve"> </w:t>
      </w:r>
    </w:p>
    <w:p w14:paraId="4230A46E" w14:textId="77777777" w:rsidR="00484E2D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</w:p>
    <w:p w14:paraId="5F20F94F" w14:textId="77777777" w:rsidR="00332EBE" w:rsidRPr="00FF06A8" w:rsidRDefault="00332EBE" w:rsidP="00484E2D">
      <w:pPr>
        <w:spacing w:line="280" w:lineRule="atLeast"/>
        <w:ind w:left="1440" w:hanging="1440"/>
        <w:rPr>
          <w:rFonts w:ascii="Gill Sans Light" w:hAnsi="Gill Sans Light"/>
          <w:b/>
          <w:sz w:val="22"/>
        </w:rPr>
      </w:pPr>
    </w:p>
    <w:p w14:paraId="0F093461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education</w:t>
      </w:r>
      <w:proofErr w:type="gramEnd"/>
    </w:p>
    <w:p w14:paraId="6F2B1732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</w:p>
    <w:p w14:paraId="6325CE93" w14:textId="77777777" w:rsidR="00484E2D" w:rsidRPr="00FF06A8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AB747E">
        <w:rPr>
          <w:rFonts w:ascii="Gill Sans Light" w:hAnsi="Gill Sans Light"/>
          <w:sz w:val="22"/>
        </w:rPr>
        <w:t xml:space="preserve">MFA in </w:t>
      </w:r>
      <w:proofErr w:type="spellStart"/>
      <w:r w:rsidRPr="00AB747E">
        <w:rPr>
          <w:rFonts w:ascii="Gill Sans Light" w:hAnsi="Gill Sans Light"/>
          <w:sz w:val="22"/>
        </w:rPr>
        <w:t>intermedia</w:t>
      </w:r>
      <w:proofErr w:type="spellEnd"/>
      <w:r w:rsidRPr="00FF06A8">
        <w:rPr>
          <w:rFonts w:ascii="Gill Sans Light" w:hAnsi="Gill Sans Light"/>
          <w:sz w:val="22"/>
        </w:rPr>
        <w:t xml:space="preserve"> design</w:t>
      </w:r>
      <w:r w:rsidR="007B78DF">
        <w:rPr>
          <w:rFonts w:ascii="Gill Sans Light" w:hAnsi="Gill Sans Light"/>
          <w:sz w:val="22"/>
        </w:rPr>
        <w:t xml:space="preserve"> (</w:t>
      </w:r>
      <w:r w:rsidR="007B78DF" w:rsidRPr="00FF06A8">
        <w:rPr>
          <w:rFonts w:ascii="Gill Sans Light" w:hAnsi="Gill Sans Light"/>
          <w:sz w:val="22"/>
        </w:rPr>
        <w:t>visual research laboratory</w:t>
      </w:r>
      <w:r w:rsidR="007B78DF">
        <w:rPr>
          <w:rFonts w:ascii="Gill Sans Light" w:hAnsi="Gill Sans Light"/>
          <w:sz w:val="22"/>
        </w:rPr>
        <w:t>)</w:t>
      </w:r>
      <w:r w:rsidRPr="00FF06A8">
        <w:rPr>
          <w:rFonts w:ascii="Gill Sans Light" w:hAnsi="Gill Sans Light"/>
          <w:sz w:val="22"/>
        </w:rPr>
        <w:t xml:space="preserve">, SUNY New </w:t>
      </w:r>
      <w:proofErr w:type="spellStart"/>
      <w:r w:rsidRPr="00FF06A8">
        <w:rPr>
          <w:rFonts w:ascii="Gill Sans Light" w:hAnsi="Gill Sans Light"/>
          <w:sz w:val="22"/>
        </w:rPr>
        <w:t>Paltz</w:t>
      </w:r>
      <w:proofErr w:type="spellEnd"/>
      <w:r w:rsidRPr="00FF06A8">
        <w:rPr>
          <w:rFonts w:ascii="Gill Sans Light" w:hAnsi="Gill Sans Light"/>
          <w:sz w:val="22"/>
        </w:rPr>
        <w:t xml:space="preserve">, USA, </w:t>
      </w:r>
    </w:p>
    <w:p w14:paraId="3C72CF8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1998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fellowship for study at University of Art and Design Helsinki, Finland</w:t>
      </w:r>
    </w:p>
    <w:p w14:paraId="1B8FED4C" w14:textId="77777777" w:rsidR="00484E2D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1995 </w:t>
      </w:r>
      <w:r w:rsidRPr="00FF06A8">
        <w:rPr>
          <w:rFonts w:ascii="Gill Sans Light" w:hAnsi="Gill Sans Light"/>
          <w:sz w:val="22"/>
        </w:rPr>
        <w:tab/>
        <w:t>MA (teaching certification) in art education, Tallinn Pedagogical University, Estonia</w:t>
      </w:r>
    </w:p>
    <w:p w14:paraId="7B8F3720" w14:textId="77777777" w:rsidR="00A85F07" w:rsidRDefault="00A85F07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</w:p>
    <w:p w14:paraId="4042C182" w14:textId="77777777" w:rsidR="00A85F07" w:rsidRPr="00351392" w:rsidRDefault="00064E19" w:rsidP="00A85F07">
      <w:pPr>
        <w:spacing w:line="280" w:lineRule="atLeast"/>
        <w:ind w:left="1440" w:hanging="1440"/>
        <w:rPr>
          <w:rFonts w:ascii="Gill Sans Light" w:hAnsi="Gill Sans Light"/>
          <w:b/>
          <w:bCs/>
          <w:sz w:val="22"/>
          <w:szCs w:val="22"/>
        </w:rPr>
      </w:pPr>
      <w:proofErr w:type="gramStart"/>
      <w:r>
        <w:rPr>
          <w:rFonts w:ascii="Gill Sans Light" w:hAnsi="Gill Sans Light"/>
          <w:b/>
          <w:bCs/>
          <w:sz w:val="22"/>
          <w:szCs w:val="22"/>
        </w:rPr>
        <w:t>teaching</w:t>
      </w:r>
      <w:proofErr w:type="gramEnd"/>
    </w:p>
    <w:p w14:paraId="5C066DDE" w14:textId="77777777" w:rsidR="00A85F07" w:rsidRDefault="00A85F07" w:rsidP="00A85F07">
      <w:pPr>
        <w:spacing w:line="280" w:lineRule="atLeast"/>
        <w:ind w:left="1440" w:hanging="1440"/>
        <w:rPr>
          <w:rFonts w:ascii="Gill Sans Light" w:hAnsi="Gill Sans Light"/>
          <w:sz w:val="22"/>
        </w:rPr>
      </w:pPr>
    </w:p>
    <w:p w14:paraId="7DB1CF16" w14:textId="3B524BE6" w:rsidR="00A85F07" w:rsidRDefault="000B6523" w:rsidP="00A85F07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2015-2019 </w:t>
      </w:r>
      <w:r w:rsidR="00A85F07" w:rsidRPr="00F351F7">
        <w:rPr>
          <w:rFonts w:ascii="Gill Sans Light" w:hAnsi="Gill Sans Light"/>
          <w:sz w:val="22"/>
          <w:szCs w:val="22"/>
        </w:rPr>
        <w:t xml:space="preserve"> </w:t>
      </w:r>
      <w:r w:rsidR="00A85F07">
        <w:rPr>
          <w:rFonts w:ascii="Gill Sans Light" w:hAnsi="Gill Sans Light"/>
          <w:sz w:val="22"/>
          <w:szCs w:val="22"/>
        </w:rPr>
        <w:tab/>
        <w:t xml:space="preserve">museum </w:t>
      </w:r>
      <w:r w:rsidR="00411212">
        <w:rPr>
          <w:rFonts w:ascii="Gill Sans Light" w:hAnsi="Gill Sans Light"/>
          <w:sz w:val="22"/>
          <w:szCs w:val="22"/>
        </w:rPr>
        <w:t>educator</w:t>
      </w:r>
      <w:r w:rsidR="00A85F07">
        <w:rPr>
          <w:rFonts w:ascii="Gill Sans Light" w:hAnsi="Gill Sans Light"/>
          <w:sz w:val="22"/>
          <w:szCs w:val="22"/>
        </w:rPr>
        <w:t xml:space="preserve">, </w:t>
      </w:r>
      <w:proofErr w:type="spellStart"/>
      <w:r w:rsidR="00A85F07">
        <w:rPr>
          <w:rFonts w:ascii="Gill Sans Light" w:hAnsi="Gill Sans Light"/>
          <w:sz w:val="22"/>
          <w:szCs w:val="22"/>
        </w:rPr>
        <w:t>Dia</w:t>
      </w:r>
      <w:proofErr w:type="spellEnd"/>
      <w:r w:rsidR="00A85F07">
        <w:rPr>
          <w:rFonts w:ascii="Gill Sans Light" w:hAnsi="Gill Sans Light"/>
          <w:sz w:val="22"/>
          <w:szCs w:val="22"/>
        </w:rPr>
        <w:t xml:space="preserve"> Art Foundation, New York</w:t>
      </w:r>
    </w:p>
    <w:p w14:paraId="29627F59" w14:textId="77777777" w:rsidR="00A85F07" w:rsidRDefault="00A85F07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2007-present </w:t>
      </w:r>
      <w:r>
        <w:rPr>
          <w:rFonts w:ascii="Gill Sans Light" w:hAnsi="Gill Sans Light"/>
          <w:sz w:val="22"/>
          <w:szCs w:val="22"/>
        </w:rPr>
        <w:tab/>
        <w:t>teacher training and creativity workshop leader, freelance</w:t>
      </w:r>
    </w:p>
    <w:p w14:paraId="42BC32A7" w14:textId="4B2B34B5" w:rsidR="00A85F07" w:rsidRDefault="00A85F07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2008-2013  </w:t>
      </w:r>
      <w:r w:rsidR="002C443D"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>teaching artist (elementary/</w:t>
      </w:r>
      <w:r w:rsidRPr="00F351F7">
        <w:rPr>
          <w:rFonts w:ascii="Gill Sans Light" w:hAnsi="Gill Sans Light"/>
          <w:sz w:val="22"/>
          <w:szCs w:val="22"/>
        </w:rPr>
        <w:t>middle</w:t>
      </w:r>
      <w:r>
        <w:rPr>
          <w:rFonts w:ascii="Gill Sans Light" w:hAnsi="Gill Sans Light"/>
          <w:sz w:val="22"/>
          <w:szCs w:val="22"/>
        </w:rPr>
        <w:t xml:space="preserve">/high school, adults), Garrison Art </w:t>
      </w:r>
      <w:r w:rsidRPr="00F351F7">
        <w:rPr>
          <w:rFonts w:ascii="Gill Sans Light" w:hAnsi="Gill Sans Light"/>
          <w:sz w:val="22"/>
          <w:szCs w:val="22"/>
        </w:rPr>
        <w:t>Center, NY</w:t>
      </w:r>
    </w:p>
    <w:p w14:paraId="48F008C9" w14:textId="77777777" w:rsidR="00411212" w:rsidRDefault="00411212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2007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adjunct professor of art foundations, </w:t>
      </w:r>
      <w:proofErr w:type="spellStart"/>
      <w:r>
        <w:rPr>
          <w:rFonts w:ascii="Gill Sans Light" w:hAnsi="Gill Sans Light"/>
          <w:sz w:val="22"/>
          <w:szCs w:val="22"/>
        </w:rPr>
        <w:t>Dutchess</w:t>
      </w:r>
      <w:proofErr w:type="spellEnd"/>
      <w:r>
        <w:rPr>
          <w:rFonts w:ascii="Gill Sans Light" w:hAnsi="Gill Sans Light"/>
          <w:sz w:val="22"/>
          <w:szCs w:val="22"/>
        </w:rPr>
        <w:t xml:space="preserve"> Community College</w:t>
      </w:r>
    </w:p>
    <w:p w14:paraId="3B8DD1E0" w14:textId="77777777" w:rsidR="00A85F07" w:rsidRDefault="00A85F07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2006-2007</w:t>
      </w:r>
      <w:r>
        <w:rPr>
          <w:rFonts w:ascii="Gill Sans Light" w:hAnsi="Gill Sans Light"/>
          <w:sz w:val="22"/>
          <w:szCs w:val="22"/>
        </w:rPr>
        <w:tab/>
        <w:t>art teacher (high school), International School of Estonia, Tallinn, Estonia</w:t>
      </w:r>
    </w:p>
    <w:p w14:paraId="4AB94375" w14:textId="77777777" w:rsidR="00411212" w:rsidRDefault="00411212" w:rsidP="002C443D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2005-2007</w:t>
      </w:r>
      <w:r>
        <w:rPr>
          <w:rFonts w:ascii="Gill Sans Light" w:hAnsi="Gill Sans Light"/>
          <w:sz w:val="22"/>
          <w:szCs w:val="22"/>
        </w:rPr>
        <w:tab/>
        <w:t xml:space="preserve">adjunct professor of art foundations and 2D/3D, SUNY New </w:t>
      </w:r>
      <w:proofErr w:type="spellStart"/>
      <w:r>
        <w:rPr>
          <w:rFonts w:ascii="Gill Sans Light" w:hAnsi="Gill Sans Light"/>
          <w:sz w:val="22"/>
          <w:szCs w:val="22"/>
        </w:rPr>
        <w:t>Paltz</w:t>
      </w:r>
      <w:proofErr w:type="spellEnd"/>
    </w:p>
    <w:p w14:paraId="405DCB7A" w14:textId="77777777" w:rsidR="00A85F07" w:rsidRDefault="00A85F07" w:rsidP="002C443D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2002-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2006 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ab/>
        <w:t xml:space="preserve">teaching artist 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(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elementary/high school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)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Dia</w:t>
      </w:r>
      <w:proofErr w:type="spellEnd"/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Art Foundation, NY</w:t>
      </w:r>
    </w:p>
    <w:p w14:paraId="6953D757" w14:textId="20840426" w:rsidR="00A85F07" w:rsidRDefault="00A85F07" w:rsidP="002C443D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1996-1998  </w:t>
      </w:r>
      <w:r w:rsidR="002C443D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ab/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Visual Thinking Strategies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(VTS) 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teacher trainer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Soros Foundation, 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Tallinn, Estonia</w:t>
      </w:r>
    </w:p>
    <w:p w14:paraId="50792482" w14:textId="77777777" w:rsidR="00A85F07" w:rsidRDefault="00A85F07" w:rsidP="002C443D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1996-1998</w:t>
      </w:r>
      <w:r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ab/>
        <w:t xml:space="preserve">director of fine art program, 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Collegium </w:t>
      </w:r>
      <w:proofErr w:type="spellStart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Educationis</w:t>
      </w:r>
      <w:proofErr w:type="spellEnd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Revaliae</w:t>
      </w:r>
      <w:proofErr w:type="spellEnd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, Tallinn, Estonia</w:t>
      </w:r>
    </w:p>
    <w:p w14:paraId="527A6B63" w14:textId="77777777" w:rsidR="00A85F07" w:rsidRDefault="00A85F07" w:rsidP="002C443D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  <w:r>
        <w:rPr>
          <w:rFonts w:ascii="Gill Sans Light" w:hAnsi="Gill Sans Light"/>
          <w:sz w:val="22"/>
          <w:szCs w:val="22"/>
        </w:rPr>
        <w:t>1992-1996</w:t>
      </w:r>
      <w:r w:rsidRPr="00F351F7">
        <w:rPr>
          <w:rFonts w:ascii="Gill Sans Light" w:hAnsi="Gill Sans Light"/>
          <w:sz w:val="22"/>
          <w:szCs w:val="22"/>
        </w:rPr>
        <w:t xml:space="preserve"> </w:t>
      </w:r>
      <w:r>
        <w:rPr>
          <w:rFonts w:ascii="Gill Sans Light" w:hAnsi="Gill Sans Light"/>
          <w:sz w:val="22"/>
          <w:szCs w:val="22"/>
        </w:rPr>
        <w:tab/>
        <w:t>teacher of fine art</w:t>
      </w:r>
      <w:r w:rsidRPr="00F351F7">
        <w:rPr>
          <w:rFonts w:ascii="Gill Sans Light" w:hAnsi="Gill Sans Light"/>
          <w:sz w:val="22"/>
          <w:szCs w:val="22"/>
        </w:rPr>
        <w:t xml:space="preserve">, </w:t>
      </w:r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Collegium </w:t>
      </w:r>
      <w:proofErr w:type="spellStart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Educationis</w:t>
      </w:r>
      <w:proofErr w:type="spellEnd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Revaliae</w:t>
      </w:r>
      <w:proofErr w:type="spellEnd"/>
      <w:r w:rsidRPr="00F351F7"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  <w:t>, Tallinn, Estonia</w:t>
      </w:r>
    </w:p>
    <w:p w14:paraId="3D769ED7" w14:textId="77777777" w:rsidR="00A85F07" w:rsidRDefault="00A85F07" w:rsidP="00A85F07">
      <w:pPr>
        <w:spacing w:line="280" w:lineRule="atLeast"/>
        <w:rPr>
          <w:rFonts w:ascii="Gill Sans Light" w:hAnsi="Gill Sans Light"/>
          <w:sz w:val="22"/>
          <w:szCs w:val="22"/>
        </w:rPr>
      </w:pPr>
    </w:p>
    <w:p w14:paraId="0AB86AD6" w14:textId="77777777" w:rsidR="00A85F07" w:rsidRDefault="00A85F07" w:rsidP="00A85F07">
      <w:pPr>
        <w:spacing w:line="280" w:lineRule="atLeast"/>
        <w:rPr>
          <w:rFonts w:ascii="Gill Sans Light" w:eastAsia="Times New Roman" w:hAnsi="Gill Sans Light" w:cs="Lucida Grande"/>
          <w:color w:val="000000"/>
          <w:sz w:val="22"/>
          <w:szCs w:val="22"/>
          <w:shd w:val="clear" w:color="auto" w:fill="FFFFFF"/>
        </w:rPr>
      </w:pPr>
    </w:p>
    <w:p w14:paraId="5FE74737" w14:textId="77777777" w:rsidR="00A85F07" w:rsidRDefault="00A85F07" w:rsidP="00A85F07">
      <w:pPr>
        <w:spacing w:line="280" w:lineRule="atLeast"/>
        <w:rPr>
          <w:rFonts w:ascii="Gill Sans Light" w:hAnsi="Gill Sans Light"/>
          <w:b/>
          <w:sz w:val="22"/>
          <w:szCs w:val="22"/>
        </w:rPr>
      </w:pPr>
      <w:proofErr w:type="gramStart"/>
      <w:r>
        <w:rPr>
          <w:rFonts w:ascii="Gill Sans Light" w:hAnsi="Gill Sans Light"/>
          <w:b/>
          <w:sz w:val="22"/>
          <w:szCs w:val="22"/>
        </w:rPr>
        <w:t>professional</w:t>
      </w:r>
      <w:proofErr w:type="gramEnd"/>
      <w:r>
        <w:rPr>
          <w:rFonts w:ascii="Gill Sans Light" w:hAnsi="Gill Sans Light"/>
          <w:b/>
          <w:sz w:val="22"/>
          <w:szCs w:val="22"/>
        </w:rPr>
        <w:t xml:space="preserve"> </w:t>
      </w:r>
      <w:r w:rsidRPr="00927354">
        <w:rPr>
          <w:rFonts w:ascii="Gill Sans Light" w:hAnsi="Gill Sans Light"/>
          <w:b/>
          <w:sz w:val="22"/>
          <w:szCs w:val="22"/>
        </w:rPr>
        <w:t>experience</w:t>
      </w:r>
    </w:p>
    <w:p w14:paraId="3E8BE687" w14:textId="77777777" w:rsidR="00C40FC2" w:rsidRPr="00927354" w:rsidRDefault="00C40FC2" w:rsidP="00A85F07">
      <w:pPr>
        <w:spacing w:line="280" w:lineRule="atLeast"/>
        <w:rPr>
          <w:rFonts w:ascii="Gill Sans Light" w:hAnsi="Gill Sans Light"/>
          <w:b/>
          <w:sz w:val="22"/>
          <w:szCs w:val="22"/>
        </w:rPr>
      </w:pPr>
    </w:p>
    <w:p w14:paraId="46A40104" w14:textId="1817A2BC" w:rsidR="00A85F07" w:rsidRDefault="00C40FC2" w:rsidP="00A85F07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2017 ongoing    Cultural Affairs Coordinator, Consulate General of Estonia in New York </w:t>
      </w:r>
    </w:p>
    <w:p w14:paraId="1CC7CFD8" w14:textId="77777777" w:rsidR="00A85F07" w:rsidRDefault="00A85F07" w:rsidP="00A85F07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 xml:space="preserve">guest juror for FID Prize in Drawing </w:t>
      </w:r>
    </w:p>
    <w:p w14:paraId="2DB9CF9E" w14:textId="77777777" w:rsidR="002C443D" w:rsidRDefault="00A85F07" w:rsidP="00A85F07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2006-2016</w:t>
      </w:r>
      <w:r>
        <w:rPr>
          <w:rFonts w:ascii="Gill Sans Light" w:hAnsi="Gill Sans Light"/>
          <w:sz w:val="22"/>
          <w:szCs w:val="22"/>
        </w:rPr>
        <w:tab/>
        <w:t xml:space="preserve">exhibition curator, New York Estonian Educational Society, </w:t>
      </w:r>
      <w:proofErr w:type="spellStart"/>
      <w:r>
        <w:rPr>
          <w:rFonts w:ascii="Gill Sans Light" w:hAnsi="Gill Sans Light"/>
          <w:sz w:val="22"/>
          <w:szCs w:val="22"/>
        </w:rPr>
        <w:t>SkyLight</w:t>
      </w:r>
      <w:proofErr w:type="spellEnd"/>
      <w:r>
        <w:rPr>
          <w:rFonts w:ascii="Gill Sans Light" w:hAnsi="Gill Sans Light"/>
          <w:sz w:val="22"/>
          <w:szCs w:val="22"/>
        </w:rPr>
        <w:t xml:space="preserve"> Gallery, Masters </w:t>
      </w:r>
    </w:p>
    <w:p w14:paraId="387D5FB2" w14:textId="650DD684" w:rsidR="00A85F07" w:rsidRDefault="002C443D" w:rsidP="00A85F07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proofErr w:type="gramStart"/>
      <w:r w:rsidR="00A85F07">
        <w:rPr>
          <w:rFonts w:ascii="Gill Sans Light" w:hAnsi="Gill Sans Light"/>
          <w:sz w:val="22"/>
          <w:szCs w:val="22"/>
        </w:rPr>
        <w:t>and</w:t>
      </w:r>
      <w:proofErr w:type="gramEnd"/>
      <w:r w:rsidR="00A85F07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="00A85F07">
        <w:rPr>
          <w:rFonts w:ascii="Gill Sans Light" w:hAnsi="Gill Sans Light"/>
          <w:sz w:val="22"/>
          <w:szCs w:val="22"/>
        </w:rPr>
        <w:t>Pelavin</w:t>
      </w:r>
      <w:proofErr w:type="spellEnd"/>
      <w:r w:rsidR="00A85F07">
        <w:rPr>
          <w:rFonts w:ascii="Gill Sans Light" w:hAnsi="Gill Sans Light"/>
          <w:sz w:val="22"/>
          <w:szCs w:val="22"/>
        </w:rPr>
        <w:t xml:space="preserve"> Gallery</w:t>
      </w:r>
    </w:p>
    <w:p w14:paraId="3CCCFB6B" w14:textId="77777777" w:rsidR="00A85F07" w:rsidRDefault="00A85F07" w:rsidP="00A85F07">
      <w:pPr>
        <w:spacing w:line="280" w:lineRule="atLeast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  <w:t>consultant and event organizer, Estonian Foundation of Arts and Letters NYC</w:t>
      </w:r>
    </w:p>
    <w:p w14:paraId="1ED603D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135E7CB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2AE34D00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films</w:t>
      </w:r>
      <w:proofErr w:type="gramEnd"/>
    </w:p>
    <w:p w14:paraId="6D0DCEA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45BD5B05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“Art Out of Longing and Song,” 18 minutes,</w:t>
      </w:r>
    </w:p>
    <w:p w14:paraId="0C59A8F5" w14:textId="5EEB7D3D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2C443D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Directed by Jaanika Peerna, edited by Michael Enright </w:t>
      </w:r>
    </w:p>
    <w:p w14:paraId="102FA859" w14:textId="194BBDF1" w:rsidR="00484E2D" w:rsidRPr="00FF06A8" w:rsidRDefault="00484E2D" w:rsidP="00F51D67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lastRenderedPageBreak/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“Drawing Revealed,” 35 minutes, Directed by Jaanika Peerna, produced by Susan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English (supported in part with funds from </w:t>
      </w:r>
      <w:r w:rsidR="00F51D67">
        <w:rPr>
          <w:rFonts w:ascii="Gill Sans Light" w:hAnsi="Gill Sans Light"/>
          <w:sz w:val="22"/>
        </w:rPr>
        <w:t>SOS program through NYFA and</w:t>
      </w:r>
      <w:r w:rsidR="00F51D67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>NYSCA)</w:t>
      </w:r>
      <w:r w:rsidR="00F51D67">
        <w:rPr>
          <w:rFonts w:ascii="Gill Sans Light" w:hAnsi="Gill Sans Light"/>
          <w:sz w:val="22"/>
        </w:rPr>
        <w:t xml:space="preserve">. </w:t>
      </w:r>
      <w:r w:rsidRPr="00FF06A8">
        <w:rPr>
          <w:rFonts w:ascii="Gill Sans Light" w:hAnsi="Gill Sans Light"/>
          <w:sz w:val="22"/>
        </w:rPr>
        <w:t>Shown at the R</w:t>
      </w:r>
      <w:r w:rsidR="00F51D67">
        <w:rPr>
          <w:rFonts w:ascii="Gill Sans Light" w:hAnsi="Gill Sans Light"/>
          <w:sz w:val="22"/>
        </w:rPr>
        <w:t>ome International Film Festival.</w:t>
      </w:r>
    </w:p>
    <w:p w14:paraId="0F5A07B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“Art in Dialogue; Estonia-New York” 46 minutes</w:t>
      </w:r>
    </w:p>
    <w:p w14:paraId="0BE5F555" w14:textId="62E977C3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Directed by Annette </w:t>
      </w:r>
      <w:proofErr w:type="spellStart"/>
      <w:r w:rsidRPr="00FF06A8">
        <w:rPr>
          <w:rFonts w:ascii="Gill Sans Light" w:hAnsi="Gill Sans Light"/>
          <w:sz w:val="22"/>
        </w:rPr>
        <w:t>Solakoglu</w:t>
      </w:r>
      <w:proofErr w:type="spellEnd"/>
      <w:r w:rsidRPr="00FF06A8">
        <w:rPr>
          <w:rFonts w:ascii="Gill Sans Light" w:hAnsi="Gill Sans Light"/>
          <w:sz w:val="22"/>
        </w:rPr>
        <w:t xml:space="preserve">, co-produced by Jaanika Peerna. </w:t>
      </w:r>
    </w:p>
    <w:p w14:paraId="1001842A" w14:textId="31A4504D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="00F51D67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Shown at the </w:t>
      </w:r>
      <w:proofErr w:type="spellStart"/>
      <w:r w:rsidRPr="00FF06A8">
        <w:rPr>
          <w:rFonts w:ascii="Gill Sans Light" w:hAnsi="Gill Sans Light"/>
          <w:sz w:val="22"/>
        </w:rPr>
        <w:t>Pärnu</w:t>
      </w:r>
      <w:proofErr w:type="spellEnd"/>
      <w:r w:rsidRPr="00FF06A8">
        <w:rPr>
          <w:rFonts w:ascii="Gill Sans Light" w:hAnsi="Gill Sans Light"/>
          <w:sz w:val="22"/>
        </w:rPr>
        <w:t xml:space="preserve"> International Film Festival, Estonia</w:t>
      </w:r>
    </w:p>
    <w:p w14:paraId="2538014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0958EE0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34972D4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awards</w:t>
      </w:r>
      <w:proofErr w:type="gramEnd"/>
    </w:p>
    <w:p w14:paraId="26B0A0AF" w14:textId="77777777" w:rsidR="00484E2D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611133A3" w14:textId="77777777" w:rsidR="00332EBE" w:rsidRDefault="00332EBE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2017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>Distinguished Alumnae, Tallinn University, Estonia</w:t>
      </w:r>
    </w:p>
    <w:p w14:paraId="05A3360D" w14:textId="77777777" w:rsidR="00F51D67" w:rsidRDefault="008C5A43" w:rsidP="008C5A43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2016</w:t>
      </w:r>
      <w:r>
        <w:rPr>
          <w:rFonts w:ascii="Gill Sans Light" w:hAnsi="Gill Sans Light"/>
          <w:sz w:val="22"/>
        </w:rPr>
        <w:tab/>
      </w:r>
      <w:r w:rsidR="00794280">
        <w:rPr>
          <w:rFonts w:ascii="Gill Sans Light" w:hAnsi="Gill Sans Light"/>
          <w:sz w:val="22"/>
        </w:rPr>
        <w:t xml:space="preserve">FID Grand Prix 2016, </w:t>
      </w:r>
      <w:r>
        <w:rPr>
          <w:rFonts w:ascii="Gill Sans Light" w:hAnsi="Gill Sans Light"/>
          <w:sz w:val="22"/>
        </w:rPr>
        <w:t xml:space="preserve">international drawing award, president of the jury Brett  </w:t>
      </w:r>
    </w:p>
    <w:p w14:paraId="6BF6DACA" w14:textId="527B6549" w:rsidR="00794280" w:rsidRDefault="00F51D67" w:rsidP="008C5A43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spellStart"/>
      <w:r w:rsidR="008C5A43">
        <w:rPr>
          <w:rFonts w:ascii="Gill Sans Light" w:hAnsi="Gill Sans Light"/>
          <w:sz w:val="22"/>
        </w:rPr>
        <w:t>Littmann</w:t>
      </w:r>
      <w:proofErr w:type="spellEnd"/>
      <w:r w:rsidR="008C5A43">
        <w:rPr>
          <w:rFonts w:ascii="Gill Sans Light" w:hAnsi="Gill Sans Light"/>
          <w:sz w:val="22"/>
        </w:rPr>
        <w:t>, Drawing Center NYC</w:t>
      </w:r>
    </w:p>
    <w:p w14:paraId="55E5D56F" w14:textId="77777777" w:rsidR="00F51D67" w:rsidRDefault="002D14E1" w:rsidP="002D14E1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2015</w:t>
      </w:r>
      <w:r>
        <w:rPr>
          <w:rFonts w:ascii="Gill Sans Light" w:hAnsi="Gill Sans Light"/>
          <w:sz w:val="22"/>
        </w:rPr>
        <w:tab/>
        <w:t xml:space="preserve">Award for active cultural leadership, presented by the Council of Foreign Consulates </w:t>
      </w:r>
    </w:p>
    <w:p w14:paraId="78346AC5" w14:textId="3A2A58F3" w:rsidR="002D14E1" w:rsidRDefault="00F51D67" w:rsidP="002D14E1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gramStart"/>
      <w:r w:rsidR="002D14E1">
        <w:rPr>
          <w:rFonts w:ascii="Gill Sans Light" w:hAnsi="Gill Sans Light"/>
          <w:sz w:val="22"/>
        </w:rPr>
        <w:t>of</w:t>
      </w:r>
      <w:proofErr w:type="gramEnd"/>
      <w:r w:rsidR="002D14E1">
        <w:rPr>
          <w:rFonts w:ascii="Gill Sans Light" w:hAnsi="Gill Sans Light"/>
          <w:sz w:val="22"/>
        </w:rPr>
        <w:t xml:space="preserve"> New York</w:t>
      </w:r>
    </w:p>
    <w:p w14:paraId="0DF0FD48" w14:textId="77777777" w:rsidR="00B560D7" w:rsidRDefault="00B560D7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2014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 xml:space="preserve">APT Fellowship for </w:t>
      </w:r>
      <w:proofErr w:type="gramStart"/>
      <w:r>
        <w:rPr>
          <w:rFonts w:ascii="Gill Sans Light" w:hAnsi="Gill Sans Light"/>
          <w:sz w:val="22"/>
        </w:rPr>
        <w:t>one month</w:t>
      </w:r>
      <w:proofErr w:type="gramEnd"/>
      <w:r>
        <w:rPr>
          <w:rFonts w:ascii="Gill Sans Light" w:hAnsi="Gill Sans Light"/>
          <w:sz w:val="22"/>
        </w:rPr>
        <w:t xml:space="preserve"> residency and exhibition at </w:t>
      </w:r>
      <w:proofErr w:type="spellStart"/>
      <w:r>
        <w:rPr>
          <w:rFonts w:ascii="Gill Sans Light" w:hAnsi="Gill Sans Light"/>
          <w:sz w:val="22"/>
        </w:rPr>
        <w:t>Scuola</w:t>
      </w:r>
      <w:proofErr w:type="spellEnd"/>
      <w:r>
        <w:rPr>
          <w:rFonts w:ascii="Gill Sans Light" w:hAnsi="Gill Sans Light"/>
          <w:sz w:val="22"/>
        </w:rPr>
        <w:t xml:space="preserve"> Di </w:t>
      </w:r>
      <w:proofErr w:type="spellStart"/>
      <w:r>
        <w:rPr>
          <w:rFonts w:ascii="Gill Sans Light" w:hAnsi="Gill Sans Light"/>
          <w:sz w:val="22"/>
        </w:rPr>
        <w:t>Grafica</w:t>
      </w:r>
      <w:proofErr w:type="spellEnd"/>
      <w:r>
        <w:rPr>
          <w:rFonts w:ascii="Gill Sans Light" w:hAnsi="Gill Sans Light"/>
          <w:sz w:val="22"/>
        </w:rPr>
        <w:t xml:space="preserve">, Venice  </w:t>
      </w:r>
    </w:p>
    <w:p w14:paraId="7131746B" w14:textId="77777777" w:rsidR="00481BDD" w:rsidRPr="00FF06A8" w:rsidRDefault="00481BDD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2013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 xml:space="preserve">Third Prize, State Competition for public art at </w:t>
      </w:r>
      <w:proofErr w:type="spellStart"/>
      <w:r>
        <w:rPr>
          <w:rFonts w:ascii="Gill Sans Light" w:hAnsi="Gill Sans Light"/>
          <w:sz w:val="22"/>
        </w:rPr>
        <w:t>Viljandi</w:t>
      </w:r>
      <w:proofErr w:type="spellEnd"/>
      <w:r>
        <w:rPr>
          <w:rFonts w:ascii="Gill Sans Light" w:hAnsi="Gill Sans Light"/>
          <w:sz w:val="22"/>
        </w:rPr>
        <w:t xml:space="preserve"> </w:t>
      </w:r>
      <w:proofErr w:type="spellStart"/>
      <w:r>
        <w:rPr>
          <w:rFonts w:ascii="Gill Sans Light" w:hAnsi="Gill Sans Light"/>
          <w:sz w:val="22"/>
        </w:rPr>
        <w:t>Gümnaasium</w:t>
      </w:r>
      <w:proofErr w:type="spellEnd"/>
      <w:r>
        <w:rPr>
          <w:rFonts w:ascii="Gill Sans Light" w:hAnsi="Gill Sans Light"/>
          <w:sz w:val="22"/>
        </w:rPr>
        <w:t xml:space="preserve">, Estonia </w:t>
      </w:r>
    </w:p>
    <w:p w14:paraId="114C0EBB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Drawing Award, Tallinn International Drawing Triennial, Tallinn, Estonia</w:t>
      </w:r>
    </w:p>
    <w:p w14:paraId="2DDDD81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Drawing Award, Novosibirsk Graphic Arts Triennial, Novosibirsk, Russia</w:t>
      </w:r>
    </w:p>
    <w:p w14:paraId="32B831D1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2012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Cultural Endowment of Estonia [</w:t>
      </w:r>
      <w:proofErr w:type="spellStart"/>
      <w:r w:rsidRPr="00FF06A8">
        <w:rPr>
          <w:rFonts w:ascii="Gill Sans Light" w:hAnsi="Gill Sans Light"/>
          <w:sz w:val="22"/>
        </w:rPr>
        <w:t>Kultuurkapital</w:t>
      </w:r>
      <w:proofErr w:type="spellEnd"/>
      <w:r w:rsidRPr="00FF06A8">
        <w:rPr>
          <w:rFonts w:ascii="Gill Sans Light" w:hAnsi="Gill Sans Light"/>
          <w:sz w:val="22"/>
        </w:rPr>
        <w:t>]</w:t>
      </w:r>
    </w:p>
    <w:p w14:paraId="5F5BE6A1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2010, 2011</w:t>
      </w:r>
      <w:r w:rsidRPr="00FF06A8">
        <w:rPr>
          <w:rFonts w:ascii="Gill Sans Light" w:hAnsi="Gill Sans Light"/>
          <w:sz w:val="22"/>
        </w:rPr>
        <w:tab/>
        <w:t>Cultural Endowment of Estonia [</w:t>
      </w:r>
      <w:proofErr w:type="spellStart"/>
      <w:r w:rsidRPr="00FF06A8">
        <w:rPr>
          <w:rFonts w:ascii="Gill Sans Light" w:hAnsi="Gill Sans Light"/>
          <w:sz w:val="22"/>
        </w:rPr>
        <w:t>Kultuurkapital</w:t>
      </w:r>
      <w:proofErr w:type="spellEnd"/>
      <w:r w:rsidRPr="00FF06A8">
        <w:rPr>
          <w:rFonts w:ascii="Gill Sans Light" w:hAnsi="Gill Sans Light"/>
          <w:sz w:val="22"/>
        </w:rPr>
        <w:t>]</w:t>
      </w:r>
    </w:p>
    <w:p w14:paraId="63ABA82C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2010, 2011</w:t>
      </w:r>
      <w:r w:rsidRPr="00FF06A8">
        <w:rPr>
          <w:rFonts w:ascii="Gill Sans Light" w:hAnsi="Gill Sans Light"/>
          <w:sz w:val="22"/>
        </w:rPr>
        <w:tab/>
        <w:t>Special Opportunity Stipend, New York Foundation for the Arts</w:t>
      </w:r>
    </w:p>
    <w:p w14:paraId="4B5F7939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Special Opportunity Stipend, New York Foundation for the Arts</w:t>
      </w:r>
    </w:p>
    <w:p w14:paraId="6905D802" w14:textId="77777777" w:rsidR="00F51D67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Third Prize, Paradox of Water </w:t>
      </w:r>
      <w:proofErr w:type="gramStart"/>
      <w:r w:rsidRPr="00FF06A8">
        <w:rPr>
          <w:rFonts w:ascii="Gill Sans Light" w:hAnsi="Gill Sans Light"/>
          <w:sz w:val="22"/>
        </w:rPr>
        <w:t>exhibit</w:t>
      </w:r>
      <w:proofErr w:type="gramEnd"/>
      <w:r w:rsidRPr="00FF06A8">
        <w:rPr>
          <w:rFonts w:ascii="Gill Sans Light" w:hAnsi="Gill Sans Light"/>
          <w:sz w:val="22"/>
        </w:rPr>
        <w:t xml:space="preserve"> at Westport Art Center, chosen by Mary</w:t>
      </w:r>
    </w:p>
    <w:p w14:paraId="28BA665C" w14:textId="203CC1DC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proofErr w:type="spellStart"/>
      <w:proofErr w:type="gramStart"/>
      <w:r w:rsidRPr="00FF06A8">
        <w:rPr>
          <w:rFonts w:ascii="Gill Sans Light" w:hAnsi="Gill Sans Light"/>
          <w:sz w:val="22"/>
        </w:rPr>
        <w:t>Sabbatino</w:t>
      </w:r>
      <w:proofErr w:type="spellEnd"/>
      <w:r w:rsidRPr="00FF06A8">
        <w:rPr>
          <w:rFonts w:ascii="Gill Sans Light" w:hAnsi="Gill Sans Light"/>
          <w:sz w:val="22"/>
        </w:rPr>
        <w:t xml:space="preserve"> of </w:t>
      </w:r>
      <w:proofErr w:type="spellStart"/>
      <w:r w:rsidRPr="00FF06A8">
        <w:rPr>
          <w:rFonts w:ascii="Gill Sans Light" w:hAnsi="Gill Sans Light"/>
          <w:sz w:val="22"/>
        </w:rPr>
        <w:t>Galerie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Lelong</w:t>
      </w:r>
      <w:proofErr w:type="spellEnd"/>
      <w:r w:rsidRPr="00FF06A8">
        <w:rPr>
          <w:rFonts w:ascii="Gill Sans Light" w:hAnsi="Gill Sans Light"/>
          <w:sz w:val="22"/>
        </w:rPr>
        <w:t>, New York and Paris.</w:t>
      </w:r>
      <w:proofErr w:type="gramEnd"/>
    </w:p>
    <w:p w14:paraId="11F5AB6B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Cultural Endowment of Estonia [</w:t>
      </w:r>
      <w:proofErr w:type="spellStart"/>
      <w:r w:rsidRPr="00FF06A8">
        <w:rPr>
          <w:rFonts w:ascii="Gill Sans Light" w:hAnsi="Gill Sans Light"/>
          <w:sz w:val="22"/>
        </w:rPr>
        <w:t>Kultuurkapital</w:t>
      </w:r>
      <w:proofErr w:type="spellEnd"/>
      <w:r w:rsidRPr="00FF06A8">
        <w:rPr>
          <w:rFonts w:ascii="Gill Sans Light" w:hAnsi="Gill Sans Light"/>
          <w:sz w:val="22"/>
        </w:rPr>
        <w:t xml:space="preserve">] </w:t>
      </w:r>
    </w:p>
    <w:p w14:paraId="18BDF31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Special Opportunity Stipend, New York Foundation for the Arts</w:t>
      </w:r>
    </w:p>
    <w:p w14:paraId="4A23EE02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Arts Link, Putnam Arts Fund, NY USA</w:t>
      </w:r>
    </w:p>
    <w:p w14:paraId="5F6E9A1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Special Opportunity Stipend, New York Foundation for the Arts</w:t>
      </w:r>
    </w:p>
    <w:p w14:paraId="311A5C9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2005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Research and Creative Projects Award, SUNY New </w:t>
      </w:r>
      <w:proofErr w:type="spellStart"/>
      <w:r w:rsidRPr="00FF06A8">
        <w:rPr>
          <w:rFonts w:ascii="Gill Sans Light" w:hAnsi="Gill Sans Light"/>
          <w:sz w:val="22"/>
        </w:rPr>
        <w:t>Paltz</w:t>
      </w:r>
      <w:proofErr w:type="spellEnd"/>
    </w:p>
    <w:p w14:paraId="5B5FE15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2004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Research and Creative Projects Award, SUNY New </w:t>
      </w:r>
      <w:proofErr w:type="spellStart"/>
      <w:r w:rsidRPr="00FF06A8">
        <w:rPr>
          <w:rFonts w:ascii="Gill Sans Light" w:hAnsi="Gill Sans Light"/>
          <w:sz w:val="22"/>
        </w:rPr>
        <w:t>Paltz</w:t>
      </w:r>
      <w:proofErr w:type="spellEnd"/>
    </w:p>
    <w:p w14:paraId="08543BB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2284B4E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581CC354" w14:textId="77777777" w:rsidR="00484E2D" w:rsidRDefault="00822C38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>
        <w:rPr>
          <w:rFonts w:ascii="Gill Sans Light" w:hAnsi="Gill Sans Light"/>
          <w:b/>
          <w:sz w:val="22"/>
        </w:rPr>
        <w:t>solo</w:t>
      </w:r>
      <w:proofErr w:type="gramEnd"/>
      <w:r>
        <w:rPr>
          <w:rFonts w:ascii="Gill Sans Light" w:hAnsi="Gill Sans Light"/>
          <w:b/>
          <w:sz w:val="22"/>
        </w:rPr>
        <w:t xml:space="preserve"> and </w:t>
      </w:r>
      <w:r w:rsidR="00BA7DBE">
        <w:rPr>
          <w:rFonts w:ascii="Gill Sans Light" w:hAnsi="Gill Sans Light"/>
          <w:b/>
          <w:sz w:val="22"/>
        </w:rPr>
        <w:t>c</w:t>
      </w:r>
      <w:r>
        <w:rPr>
          <w:rFonts w:ascii="Gill Sans Light" w:hAnsi="Gill Sans Light"/>
          <w:b/>
          <w:sz w:val="22"/>
        </w:rPr>
        <w:t>ollaborative drawing</w:t>
      </w:r>
      <w:r w:rsidR="00BA7DBE">
        <w:rPr>
          <w:rFonts w:ascii="Gill Sans Light" w:hAnsi="Gill Sans Light"/>
          <w:b/>
          <w:sz w:val="22"/>
        </w:rPr>
        <w:t xml:space="preserve"> performances</w:t>
      </w:r>
    </w:p>
    <w:p w14:paraId="627E5D4F" w14:textId="77777777" w:rsidR="00F8205C" w:rsidRPr="00FF06A8" w:rsidRDefault="00F8205C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6058FE6D" w14:textId="77777777" w:rsidR="001812FA" w:rsidRDefault="001812FA" w:rsidP="004C7B1A">
      <w:pPr>
        <w:spacing w:line="280" w:lineRule="atLeast"/>
        <w:ind w:left="1440" w:hanging="1440"/>
        <w:rPr>
          <w:rFonts w:ascii="Gill Sans Light" w:hAnsi="Gill Sans Light"/>
          <w:b/>
          <w:sz w:val="22"/>
          <w:szCs w:val="22"/>
        </w:rPr>
      </w:pPr>
    </w:p>
    <w:p w14:paraId="77F659D7" w14:textId="7EE2E298" w:rsidR="001812FA" w:rsidRPr="001812FA" w:rsidRDefault="001812FA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1812FA">
        <w:rPr>
          <w:rFonts w:ascii="Gill Sans Light" w:hAnsi="Gill Sans Light"/>
          <w:sz w:val="22"/>
          <w:szCs w:val="22"/>
        </w:rPr>
        <w:t>2020 (</w:t>
      </w:r>
      <w:proofErr w:type="spellStart"/>
      <w:r w:rsidRPr="001812FA">
        <w:rPr>
          <w:rFonts w:ascii="Gill Sans Light" w:hAnsi="Gill Sans Light"/>
          <w:sz w:val="22"/>
          <w:szCs w:val="22"/>
        </w:rPr>
        <w:t>oct</w:t>
      </w:r>
      <w:proofErr w:type="spellEnd"/>
      <w:r w:rsidRPr="001812FA">
        <w:rPr>
          <w:rFonts w:ascii="Gill Sans Light" w:hAnsi="Gill Sans Light"/>
          <w:sz w:val="22"/>
          <w:szCs w:val="22"/>
        </w:rPr>
        <w:t>)</w:t>
      </w:r>
      <w:r w:rsidRPr="001812FA">
        <w:rPr>
          <w:rFonts w:ascii="Gill Sans Light" w:hAnsi="Gill Sans Light"/>
          <w:sz w:val="22"/>
          <w:szCs w:val="22"/>
        </w:rPr>
        <w:tab/>
        <w:t xml:space="preserve">“Glacier Elegy: Stony Brook”, Staller Center for the Arts, SUNY at Stony Brook, NY </w:t>
      </w:r>
    </w:p>
    <w:p w14:paraId="3274EA51" w14:textId="3B6B568A" w:rsidR="001812FA" w:rsidRDefault="001812FA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1812FA">
        <w:rPr>
          <w:rFonts w:ascii="Gill Sans Light" w:hAnsi="Gill Sans Light"/>
          <w:sz w:val="22"/>
          <w:szCs w:val="22"/>
        </w:rPr>
        <w:t>2019</w:t>
      </w:r>
      <w:r w:rsidRPr="001812FA">
        <w:rPr>
          <w:rFonts w:ascii="Gill Sans Light" w:hAnsi="Gill Sans Light"/>
          <w:sz w:val="22"/>
          <w:szCs w:val="22"/>
        </w:rPr>
        <w:tab/>
        <w:t xml:space="preserve">“Glacier Elegy: Hartford”, </w:t>
      </w:r>
      <w:r>
        <w:rPr>
          <w:rFonts w:ascii="Gill Sans Light" w:hAnsi="Gill Sans Light"/>
          <w:sz w:val="22"/>
          <w:szCs w:val="22"/>
        </w:rPr>
        <w:t xml:space="preserve">participatory performance, </w:t>
      </w:r>
      <w:r w:rsidRPr="001812FA">
        <w:rPr>
          <w:rFonts w:ascii="Gill Sans Light" w:hAnsi="Gill Sans Light"/>
          <w:sz w:val="22"/>
          <w:szCs w:val="22"/>
        </w:rPr>
        <w:t>Real Art Ways, Hartford, CT</w:t>
      </w:r>
    </w:p>
    <w:p w14:paraId="6E8EA0BF" w14:textId="61223273" w:rsidR="001812FA" w:rsidRPr="001812FA" w:rsidRDefault="001812FA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2019</w:t>
      </w:r>
      <w:r>
        <w:rPr>
          <w:rFonts w:ascii="Gill Sans Light" w:hAnsi="Gill Sans Light"/>
          <w:sz w:val="22"/>
          <w:szCs w:val="22"/>
        </w:rPr>
        <w:tab/>
        <w:t>“Classical Lines”, collaborative performance with Boston Symphony musicians, Turn Park Sculpture Park, West Stockbridge, MA</w:t>
      </w:r>
    </w:p>
    <w:p w14:paraId="2024F44A" w14:textId="77777777" w:rsidR="00CF4B77" w:rsidRPr="00F8205C" w:rsidRDefault="00CF4B77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F8205C">
        <w:rPr>
          <w:rFonts w:ascii="Gill Sans Light" w:hAnsi="Gill Sans Light"/>
          <w:sz w:val="22"/>
          <w:szCs w:val="22"/>
        </w:rPr>
        <w:t>2019</w:t>
      </w:r>
      <w:r w:rsidRPr="00F8205C">
        <w:rPr>
          <w:rFonts w:ascii="Gill Sans Light" w:hAnsi="Gill Sans Light"/>
          <w:sz w:val="22"/>
          <w:szCs w:val="22"/>
        </w:rPr>
        <w:tab/>
        <w:t>“Glacier Elegy (Bergen</w:t>
      </w:r>
      <w:r w:rsidR="00F8205C" w:rsidRPr="00F8205C">
        <w:rPr>
          <w:rFonts w:ascii="Gill Sans Light" w:hAnsi="Gill Sans Light"/>
          <w:sz w:val="22"/>
          <w:szCs w:val="22"/>
        </w:rPr>
        <w:t>)”, Gallery Bergen, Bergen, NJ</w:t>
      </w:r>
    </w:p>
    <w:p w14:paraId="1BCDB334" w14:textId="77777777" w:rsidR="002F4A49" w:rsidRDefault="00CF4B77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CF4B77">
        <w:rPr>
          <w:rFonts w:ascii="Gill Sans Light" w:hAnsi="Gill Sans Light"/>
          <w:sz w:val="22"/>
          <w:szCs w:val="22"/>
        </w:rPr>
        <w:t>2018</w:t>
      </w:r>
      <w:r w:rsidRPr="00CF4B77">
        <w:rPr>
          <w:rFonts w:ascii="Gill Sans Light" w:hAnsi="Gill Sans Light"/>
          <w:sz w:val="22"/>
          <w:szCs w:val="22"/>
        </w:rPr>
        <w:tab/>
        <w:t>“</w:t>
      </w:r>
      <w:proofErr w:type="spellStart"/>
      <w:r w:rsidRPr="00CF4B77">
        <w:rPr>
          <w:rFonts w:ascii="Gill Sans Light" w:hAnsi="Gill Sans Light"/>
          <w:sz w:val="22"/>
          <w:szCs w:val="22"/>
        </w:rPr>
        <w:t>Liustike</w:t>
      </w:r>
      <w:proofErr w:type="spellEnd"/>
      <w:r w:rsidRPr="00CF4B77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F4B77">
        <w:rPr>
          <w:rFonts w:ascii="Gill Sans Light" w:hAnsi="Gill Sans Light"/>
          <w:sz w:val="22"/>
          <w:szCs w:val="22"/>
        </w:rPr>
        <w:t>Eleegia</w:t>
      </w:r>
      <w:proofErr w:type="spellEnd"/>
      <w:r w:rsidRPr="00CF4B77">
        <w:rPr>
          <w:rFonts w:ascii="Gill Sans Light" w:hAnsi="Gill Sans Light"/>
          <w:sz w:val="22"/>
          <w:szCs w:val="22"/>
        </w:rPr>
        <w:t>/ Glacier Elegy (Tallinn-</w:t>
      </w:r>
      <w:proofErr w:type="spellStart"/>
      <w:r w:rsidRPr="00CF4B77">
        <w:rPr>
          <w:rFonts w:ascii="Gill Sans Light" w:hAnsi="Gill Sans Light"/>
          <w:sz w:val="22"/>
          <w:szCs w:val="22"/>
        </w:rPr>
        <w:t>Võru</w:t>
      </w:r>
      <w:proofErr w:type="spellEnd"/>
      <w:r w:rsidRPr="00CF4B77">
        <w:rPr>
          <w:rFonts w:ascii="Gill Sans Light" w:hAnsi="Gill Sans Light"/>
          <w:sz w:val="22"/>
          <w:szCs w:val="22"/>
        </w:rPr>
        <w:t>)”</w:t>
      </w:r>
      <w:r>
        <w:rPr>
          <w:rFonts w:ascii="Gill Sans Light" w:hAnsi="Gill Sans Light"/>
          <w:sz w:val="22"/>
          <w:szCs w:val="22"/>
        </w:rPr>
        <w:t xml:space="preserve">, </w:t>
      </w:r>
      <w:proofErr w:type="spellStart"/>
      <w:r>
        <w:rPr>
          <w:rFonts w:ascii="Gill Sans Light" w:hAnsi="Gill Sans Light"/>
          <w:sz w:val="22"/>
          <w:szCs w:val="22"/>
        </w:rPr>
        <w:t>Artdepoo</w:t>
      </w:r>
      <w:proofErr w:type="spellEnd"/>
      <w:r>
        <w:rPr>
          <w:rFonts w:ascii="Gill Sans Light" w:hAnsi="Gill Sans Light"/>
          <w:sz w:val="22"/>
          <w:szCs w:val="22"/>
        </w:rPr>
        <w:t xml:space="preserve"> Gallery, </w:t>
      </w:r>
      <w:proofErr w:type="spellStart"/>
      <w:r>
        <w:rPr>
          <w:rFonts w:ascii="Gill Sans Light" w:hAnsi="Gill Sans Light"/>
          <w:sz w:val="22"/>
          <w:szCs w:val="22"/>
        </w:rPr>
        <w:t>Vana-Wõromaa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</w:p>
    <w:p w14:paraId="44BC83CA" w14:textId="3A1D2201" w:rsidR="00CF4B77" w:rsidRPr="00CF4B77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CF4B77">
        <w:rPr>
          <w:rFonts w:ascii="Gill Sans Light" w:hAnsi="Gill Sans Light"/>
          <w:sz w:val="22"/>
          <w:szCs w:val="22"/>
        </w:rPr>
        <w:t xml:space="preserve">Cultural Center, Estonia </w:t>
      </w:r>
    </w:p>
    <w:p w14:paraId="0F18AC1C" w14:textId="17AA2A95" w:rsidR="00B57D0F" w:rsidRPr="00B57D0F" w:rsidRDefault="00B57D0F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B57D0F">
        <w:rPr>
          <w:rFonts w:ascii="Gill Sans Light" w:hAnsi="Gill Sans Light"/>
          <w:sz w:val="22"/>
          <w:szCs w:val="22"/>
        </w:rPr>
        <w:t>2018</w:t>
      </w:r>
      <w:r w:rsidRPr="00B57D0F">
        <w:rPr>
          <w:rFonts w:ascii="Gill Sans Light" w:hAnsi="Gill Sans Light"/>
          <w:sz w:val="22"/>
          <w:szCs w:val="22"/>
        </w:rPr>
        <w:tab/>
      </w:r>
      <w:r w:rsidR="002F4A49">
        <w:rPr>
          <w:rFonts w:ascii="Gill Sans Light" w:hAnsi="Gill Sans Light"/>
          <w:sz w:val="22"/>
          <w:szCs w:val="22"/>
        </w:rPr>
        <w:t>“</w:t>
      </w:r>
      <w:r w:rsidRPr="00B57D0F">
        <w:rPr>
          <w:rFonts w:ascii="Gill Sans Light" w:hAnsi="Gill Sans Light"/>
          <w:sz w:val="22"/>
          <w:szCs w:val="22"/>
        </w:rPr>
        <w:t>Glacier Elegy (Swansea)</w:t>
      </w:r>
      <w:r w:rsidR="002F4A49">
        <w:rPr>
          <w:rFonts w:ascii="Gill Sans Light" w:hAnsi="Gill Sans Light"/>
          <w:sz w:val="22"/>
          <w:szCs w:val="22"/>
        </w:rPr>
        <w:t>”</w:t>
      </w:r>
      <w:r w:rsidRPr="00B57D0F">
        <w:rPr>
          <w:rFonts w:ascii="Gill Sans Light" w:hAnsi="Gill Sans Light"/>
          <w:sz w:val="22"/>
          <w:szCs w:val="22"/>
        </w:rPr>
        <w:t>, Glynn Vivian Gallery, Swansea, UK</w:t>
      </w:r>
    </w:p>
    <w:p w14:paraId="408F6BD7" w14:textId="3DA73BCF" w:rsidR="00B57D0F" w:rsidRDefault="00B57D0F" w:rsidP="004C7B1A">
      <w:pPr>
        <w:spacing w:line="280" w:lineRule="atLeast"/>
        <w:ind w:left="1440" w:hanging="1440"/>
        <w:rPr>
          <w:rFonts w:ascii="Gill Sans Light" w:hAnsi="Gill Sans Light"/>
          <w:b/>
          <w:sz w:val="22"/>
          <w:szCs w:val="22"/>
        </w:rPr>
      </w:pPr>
      <w:r w:rsidRPr="00B57D0F">
        <w:rPr>
          <w:rFonts w:ascii="Gill Sans Light" w:hAnsi="Gill Sans Light"/>
          <w:sz w:val="22"/>
          <w:szCs w:val="22"/>
        </w:rPr>
        <w:t>2017</w:t>
      </w:r>
      <w:r w:rsidRPr="00B57D0F">
        <w:rPr>
          <w:rFonts w:ascii="Gill Sans Light" w:hAnsi="Gill Sans Light"/>
          <w:sz w:val="22"/>
          <w:szCs w:val="22"/>
        </w:rPr>
        <w:tab/>
      </w:r>
      <w:r w:rsidR="002F4A49">
        <w:rPr>
          <w:rFonts w:ascii="Gill Sans Light" w:hAnsi="Gill Sans Light"/>
          <w:sz w:val="22"/>
          <w:szCs w:val="22"/>
        </w:rPr>
        <w:t>“</w:t>
      </w:r>
      <w:r w:rsidRPr="00B57D0F">
        <w:rPr>
          <w:rFonts w:ascii="Gill Sans Light" w:hAnsi="Gill Sans Light"/>
          <w:sz w:val="22"/>
          <w:szCs w:val="22"/>
        </w:rPr>
        <w:t>Glacier Elegy (New York)</w:t>
      </w:r>
      <w:r w:rsidR="002F4A49">
        <w:rPr>
          <w:rFonts w:ascii="Gill Sans Light" w:hAnsi="Gill Sans Light"/>
          <w:sz w:val="22"/>
          <w:szCs w:val="22"/>
        </w:rPr>
        <w:t>”</w:t>
      </w:r>
      <w:r w:rsidRPr="00B57D0F">
        <w:rPr>
          <w:rFonts w:ascii="Gill Sans Light" w:hAnsi="Gill Sans Light"/>
          <w:sz w:val="22"/>
          <w:szCs w:val="22"/>
        </w:rPr>
        <w:t>, Rockland Center for the Arts, Nyack, NY</w:t>
      </w:r>
      <w:r>
        <w:rPr>
          <w:rFonts w:ascii="Gill Sans Light" w:hAnsi="Gill Sans Light"/>
          <w:b/>
          <w:sz w:val="22"/>
          <w:szCs w:val="22"/>
        </w:rPr>
        <w:t xml:space="preserve"> </w:t>
      </w:r>
    </w:p>
    <w:p w14:paraId="53AE40DA" w14:textId="77777777" w:rsidR="002F4A49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>2017</w:t>
      </w:r>
      <w:r w:rsidRPr="003B11E4">
        <w:rPr>
          <w:rFonts w:ascii="Gill Sans Light" w:hAnsi="Gill Sans Light"/>
          <w:sz w:val="22"/>
          <w:szCs w:val="22"/>
        </w:rPr>
        <w:tab/>
        <w:t>“Extensions/</w:t>
      </w:r>
      <w:proofErr w:type="spellStart"/>
      <w:r w:rsidRPr="003B11E4">
        <w:rPr>
          <w:rFonts w:ascii="Gill Sans Light" w:hAnsi="Gill Sans Light"/>
          <w:sz w:val="22"/>
          <w:szCs w:val="22"/>
        </w:rPr>
        <w:t>Point_Centric</w:t>
      </w:r>
      <w:proofErr w:type="spellEnd"/>
      <w:r w:rsidRPr="003B11E4">
        <w:rPr>
          <w:rFonts w:ascii="Gill Sans Light" w:hAnsi="Gill Sans Light"/>
          <w:sz w:val="22"/>
          <w:szCs w:val="22"/>
        </w:rPr>
        <w:t xml:space="preserve">”, with </w:t>
      </w:r>
      <w:proofErr w:type="spellStart"/>
      <w:r w:rsidRPr="003B11E4">
        <w:rPr>
          <w:rFonts w:ascii="Gill Sans Light" w:hAnsi="Gill Sans Light"/>
          <w:sz w:val="22"/>
          <w:szCs w:val="22"/>
        </w:rPr>
        <w:t>Agnieszka</w:t>
      </w:r>
      <w:proofErr w:type="spellEnd"/>
      <w:r w:rsidRPr="003B11E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3B11E4">
        <w:rPr>
          <w:rFonts w:ascii="Gill Sans Light" w:hAnsi="Gill Sans Light"/>
          <w:sz w:val="22"/>
          <w:szCs w:val="22"/>
        </w:rPr>
        <w:t>Karasch</w:t>
      </w:r>
      <w:proofErr w:type="spellEnd"/>
      <w:r w:rsidRPr="003B11E4">
        <w:rPr>
          <w:rFonts w:ascii="Gill Sans Light" w:hAnsi="Gill Sans Light"/>
          <w:sz w:val="22"/>
          <w:szCs w:val="22"/>
        </w:rPr>
        <w:t xml:space="preserve"> (concept, drawing), Bronx </w:t>
      </w:r>
    </w:p>
    <w:p w14:paraId="5928DD63" w14:textId="2B536E1C" w:rsidR="003B11E4" w:rsidRPr="003B11E4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lastRenderedPageBreak/>
        <w:tab/>
      </w:r>
      <w:r>
        <w:rPr>
          <w:rFonts w:ascii="Gill Sans Light" w:hAnsi="Gill Sans Light"/>
          <w:sz w:val="22"/>
          <w:szCs w:val="22"/>
        </w:rPr>
        <w:tab/>
      </w:r>
      <w:r w:rsidR="003B11E4" w:rsidRPr="003B11E4">
        <w:rPr>
          <w:rFonts w:ascii="Gill Sans Light" w:hAnsi="Gill Sans Light"/>
          <w:sz w:val="22"/>
          <w:szCs w:val="22"/>
        </w:rPr>
        <w:t xml:space="preserve">Museum of the Arts, Bronx, New York </w:t>
      </w:r>
    </w:p>
    <w:p w14:paraId="0FC20758" w14:textId="77777777" w:rsidR="003B11E4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>2017</w:t>
      </w:r>
      <w:r w:rsidRPr="003B11E4">
        <w:rPr>
          <w:rFonts w:ascii="Gill Sans Light" w:hAnsi="Gill Sans Light"/>
          <w:sz w:val="22"/>
          <w:szCs w:val="22"/>
        </w:rPr>
        <w:tab/>
        <w:t>“Glacier Elegy 2”, Salon b,</w:t>
      </w:r>
      <w:r>
        <w:rPr>
          <w:rFonts w:ascii="Gill Sans Light" w:hAnsi="Gill Sans Light"/>
          <w:sz w:val="22"/>
          <w:szCs w:val="22"/>
        </w:rPr>
        <w:t xml:space="preserve"> </w:t>
      </w:r>
      <w:r w:rsidRPr="003B11E4">
        <w:rPr>
          <w:rFonts w:ascii="Gill Sans Light" w:hAnsi="Gill Sans Light"/>
          <w:sz w:val="22"/>
          <w:szCs w:val="22"/>
        </w:rPr>
        <w:t>Montreal</w:t>
      </w:r>
    </w:p>
    <w:p w14:paraId="21A06F6C" w14:textId="77777777" w:rsidR="003B11E4" w:rsidRPr="003B11E4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  <w:t>“Echoes of a Castle. Louis Kahn”, with David Rothenberg (sound, text)</w:t>
      </w:r>
    </w:p>
    <w:p w14:paraId="3AB3F9EB" w14:textId="77777777" w:rsidR="002F4A49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>2016</w:t>
      </w:r>
      <w:r w:rsidRPr="003B11E4">
        <w:rPr>
          <w:rFonts w:ascii="Gill Sans Light" w:hAnsi="Gill Sans Light"/>
          <w:sz w:val="22"/>
          <w:szCs w:val="22"/>
        </w:rPr>
        <w:tab/>
        <w:t>“In This Drawn Out Space”, with Chris Moffett (drawing), David Rothenberg (sound),</w:t>
      </w:r>
    </w:p>
    <w:p w14:paraId="22DF3B68" w14:textId="25878CBB" w:rsidR="003B11E4" w:rsidRDefault="003B11E4" w:rsidP="002F4A49">
      <w:pPr>
        <w:spacing w:line="280" w:lineRule="atLeast"/>
        <w:ind w:left="1440" w:firstLine="720"/>
        <w:rPr>
          <w:rFonts w:ascii="Gill Sans Light" w:hAnsi="Gill Sans Light"/>
          <w:sz w:val="22"/>
          <w:szCs w:val="22"/>
        </w:rPr>
      </w:pPr>
      <w:r w:rsidRPr="003B11E4">
        <w:rPr>
          <w:rFonts w:ascii="Gill Sans Light" w:hAnsi="Gill Sans Light"/>
          <w:sz w:val="22"/>
          <w:szCs w:val="22"/>
        </w:rPr>
        <w:t xml:space="preserve"> Five Myles, </w:t>
      </w:r>
      <w:proofErr w:type="gramStart"/>
      <w:r w:rsidRPr="003B11E4">
        <w:rPr>
          <w:rFonts w:ascii="Gill Sans Light" w:hAnsi="Gill Sans Light"/>
          <w:sz w:val="22"/>
          <w:szCs w:val="22"/>
        </w:rPr>
        <w:t>Brooklyn ,</w:t>
      </w:r>
      <w:proofErr w:type="gramEnd"/>
      <w:r w:rsidRPr="003B11E4">
        <w:rPr>
          <w:rFonts w:ascii="Gill Sans Light" w:hAnsi="Gill Sans Light"/>
          <w:sz w:val="22"/>
          <w:szCs w:val="22"/>
        </w:rPr>
        <w:t xml:space="preserve"> NY</w:t>
      </w:r>
    </w:p>
    <w:p w14:paraId="5C2EAC09" w14:textId="77777777" w:rsidR="002F4A49" w:rsidRDefault="003B11E4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2016</w:t>
      </w:r>
      <w:r>
        <w:rPr>
          <w:rFonts w:ascii="Gill Sans Light" w:hAnsi="Gill Sans Light"/>
          <w:sz w:val="22"/>
          <w:szCs w:val="22"/>
        </w:rPr>
        <w:tab/>
        <w:t xml:space="preserve">“Balancing Act #45”, with </w:t>
      </w:r>
      <w:proofErr w:type="spellStart"/>
      <w:r>
        <w:rPr>
          <w:rFonts w:ascii="Gill Sans Light" w:hAnsi="Gill Sans Light"/>
          <w:sz w:val="22"/>
          <w:szCs w:val="22"/>
        </w:rPr>
        <w:t>Diina</w:t>
      </w:r>
      <w:proofErr w:type="spellEnd"/>
      <w:r>
        <w:rPr>
          <w:rFonts w:ascii="Gill Sans Light" w:hAnsi="Gill Sans Light"/>
          <w:sz w:val="22"/>
          <w:szCs w:val="22"/>
        </w:rPr>
        <w:t xml:space="preserve"> Tamm and Aurelius Anthony (movement), W34, </w:t>
      </w:r>
    </w:p>
    <w:p w14:paraId="68F6CEF5" w14:textId="381E4C4C" w:rsidR="003B11E4" w:rsidRPr="003B11E4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3B11E4">
        <w:rPr>
          <w:rFonts w:ascii="Gill Sans Light" w:hAnsi="Gill Sans Light"/>
          <w:sz w:val="22"/>
          <w:szCs w:val="22"/>
        </w:rPr>
        <w:t>New York</w:t>
      </w:r>
    </w:p>
    <w:p w14:paraId="5F6E8676" w14:textId="77777777" w:rsidR="007B78DF" w:rsidRPr="007B78DF" w:rsidRDefault="007B78DF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7B78DF">
        <w:rPr>
          <w:rFonts w:ascii="Gill Sans Light" w:hAnsi="Gill Sans Light"/>
          <w:sz w:val="22"/>
          <w:szCs w:val="22"/>
        </w:rPr>
        <w:t>2016</w:t>
      </w:r>
      <w:r w:rsidRPr="007B78DF">
        <w:rPr>
          <w:rFonts w:ascii="Gill Sans Light" w:hAnsi="Gill Sans Light"/>
          <w:sz w:val="22"/>
          <w:szCs w:val="22"/>
        </w:rPr>
        <w:tab/>
        <w:t xml:space="preserve">“Glacier </w:t>
      </w:r>
      <w:proofErr w:type="spellStart"/>
      <w:r w:rsidRPr="007B78DF">
        <w:rPr>
          <w:rFonts w:ascii="Gill Sans Light" w:hAnsi="Gill Sans Light"/>
          <w:sz w:val="22"/>
          <w:szCs w:val="22"/>
        </w:rPr>
        <w:t>Elegy”</w:t>
      </w:r>
      <w:proofErr w:type="gramStart"/>
      <w:r w:rsidRPr="007B78DF">
        <w:rPr>
          <w:rFonts w:ascii="Gill Sans Light" w:hAnsi="Gill Sans Light"/>
          <w:sz w:val="22"/>
          <w:szCs w:val="22"/>
        </w:rPr>
        <w:t>,International</w:t>
      </w:r>
      <w:proofErr w:type="spellEnd"/>
      <w:proofErr w:type="gramEnd"/>
      <w:r w:rsidRPr="007B78DF">
        <w:rPr>
          <w:rFonts w:ascii="Gill Sans Light" w:hAnsi="Gill Sans Light"/>
          <w:sz w:val="22"/>
          <w:szCs w:val="22"/>
        </w:rPr>
        <w:t xml:space="preserve"> Draw to Perform3 Symposium, London</w:t>
      </w:r>
    </w:p>
    <w:p w14:paraId="7D61CBE2" w14:textId="77777777" w:rsidR="002F4A49" w:rsidRDefault="001D42AB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1D42AB">
        <w:rPr>
          <w:rFonts w:ascii="Gill Sans Light" w:hAnsi="Gill Sans Light"/>
          <w:sz w:val="22"/>
          <w:szCs w:val="22"/>
        </w:rPr>
        <w:t>2016</w:t>
      </w:r>
      <w:r w:rsidRPr="001D42AB">
        <w:rPr>
          <w:rFonts w:ascii="Gill Sans Light" w:hAnsi="Gill Sans Light"/>
          <w:sz w:val="22"/>
          <w:szCs w:val="22"/>
        </w:rPr>
        <w:tab/>
        <w:t xml:space="preserve">“Ripples of </w:t>
      </w:r>
      <w:proofErr w:type="spellStart"/>
      <w:r w:rsidRPr="001D42AB">
        <w:rPr>
          <w:rFonts w:ascii="Gill Sans Light" w:hAnsi="Gill Sans Light"/>
          <w:sz w:val="22"/>
          <w:szCs w:val="22"/>
        </w:rPr>
        <w:t>Gravity”</w:t>
      </w:r>
      <w:proofErr w:type="gramStart"/>
      <w:r>
        <w:rPr>
          <w:rFonts w:ascii="Gill Sans Light" w:hAnsi="Gill Sans Light"/>
          <w:sz w:val="22"/>
          <w:szCs w:val="22"/>
        </w:rPr>
        <w:t>,</w:t>
      </w:r>
      <w:r w:rsidRPr="001D42AB">
        <w:rPr>
          <w:rFonts w:ascii="Gill Sans Light" w:hAnsi="Gill Sans Light"/>
          <w:sz w:val="22"/>
          <w:szCs w:val="22"/>
        </w:rPr>
        <w:t>with</w:t>
      </w:r>
      <w:proofErr w:type="spellEnd"/>
      <w:proofErr w:type="gramEnd"/>
      <w:r w:rsidRPr="001D42AB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1D42AB">
        <w:rPr>
          <w:rFonts w:ascii="Gill Sans Light" w:hAnsi="Gill Sans Light"/>
          <w:sz w:val="22"/>
          <w:szCs w:val="22"/>
        </w:rPr>
        <w:t>Lucio</w:t>
      </w:r>
      <w:proofErr w:type="spellEnd"/>
      <w:r w:rsidRPr="001D42AB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1D42AB">
        <w:rPr>
          <w:rFonts w:ascii="Gill Sans Light" w:hAnsi="Gill Sans Light"/>
          <w:sz w:val="22"/>
          <w:szCs w:val="22"/>
        </w:rPr>
        <w:t>Corrente</w:t>
      </w:r>
      <w:proofErr w:type="spellEnd"/>
      <w:r w:rsidRPr="001D42AB">
        <w:rPr>
          <w:rFonts w:ascii="Gill Sans Light" w:hAnsi="Gill Sans Light"/>
          <w:sz w:val="22"/>
          <w:szCs w:val="22"/>
        </w:rPr>
        <w:t xml:space="preserve"> (cello), </w:t>
      </w:r>
      <w:proofErr w:type="spellStart"/>
      <w:r w:rsidRPr="001D42AB">
        <w:rPr>
          <w:rFonts w:ascii="Gill Sans Light" w:hAnsi="Gill Sans Light"/>
          <w:sz w:val="22"/>
          <w:szCs w:val="22"/>
        </w:rPr>
        <w:t>Espronceda</w:t>
      </w:r>
      <w:proofErr w:type="spellEnd"/>
      <w:r w:rsidRPr="001D42AB">
        <w:rPr>
          <w:rFonts w:ascii="Gill Sans Light" w:hAnsi="Gill Sans Light"/>
          <w:sz w:val="22"/>
          <w:szCs w:val="22"/>
        </w:rPr>
        <w:t xml:space="preserve"> Center for Art and </w:t>
      </w:r>
    </w:p>
    <w:p w14:paraId="2E294791" w14:textId="09365109" w:rsidR="001D42AB" w:rsidRPr="001D42AB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1D42AB" w:rsidRPr="001D42AB">
        <w:rPr>
          <w:rFonts w:ascii="Gill Sans Light" w:hAnsi="Gill Sans Light"/>
          <w:sz w:val="22"/>
          <w:szCs w:val="22"/>
        </w:rPr>
        <w:t>Culture, Barcelona</w:t>
      </w:r>
    </w:p>
    <w:p w14:paraId="00AB5255" w14:textId="77777777" w:rsidR="00A44619" w:rsidRPr="00A44619" w:rsidRDefault="00A4461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A44619">
        <w:rPr>
          <w:rFonts w:ascii="Gill Sans Light" w:hAnsi="Gill Sans Light"/>
          <w:sz w:val="22"/>
          <w:szCs w:val="22"/>
        </w:rPr>
        <w:t>2016</w:t>
      </w:r>
      <w:r w:rsidRPr="00A44619">
        <w:rPr>
          <w:rFonts w:ascii="Gill Sans Light" w:hAnsi="Gill Sans Light"/>
          <w:sz w:val="22"/>
          <w:szCs w:val="22"/>
        </w:rPr>
        <w:tab/>
        <w:t xml:space="preserve">“Upward”, Hudson Valley </w:t>
      </w:r>
      <w:r w:rsidR="00794280">
        <w:rPr>
          <w:rFonts w:ascii="Gill Sans Light" w:hAnsi="Gill Sans Light"/>
          <w:sz w:val="22"/>
          <w:szCs w:val="22"/>
        </w:rPr>
        <w:t>Center for Con</w:t>
      </w:r>
      <w:r w:rsidRPr="00A44619">
        <w:rPr>
          <w:rFonts w:ascii="Gill Sans Light" w:hAnsi="Gill Sans Light"/>
          <w:sz w:val="22"/>
          <w:szCs w:val="22"/>
        </w:rPr>
        <w:t>temporary Art, Peekskill, NY</w:t>
      </w:r>
    </w:p>
    <w:p w14:paraId="47823363" w14:textId="77777777" w:rsidR="00506F35" w:rsidRDefault="00506F35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822C38">
        <w:rPr>
          <w:rFonts w:ascii="Gill Sans Light" w:hAnsi="Gill Sans Light"/>
          <w:sz w:val="22"/>
          <w:szCs w:val="22"/>
        </w:rPr>
        <w:t>2015</w:t>
      </w:r>
      <w:r w:rsidRPr="00822C38">
        <w:rPr>
          <w:rFonts w:ascii="Gill Sans Light" w:hAnsi="Gill Sans Light"/>
          <w:sz w:val="22"/>
          <w:szCs w:val="22"/>
        </w:rPr>
        <w:tab/>
        <w:t>“Silencing Body”, with Timothy Hill</w:t>
      </w:r>
      <w:r w:rsidR="00822C38" w:rsidRPr="00822C38">
        <w:rPr>
          <w:rFonts w:ascii="Gill Sans Light" w:hAnsi="Gill Sans Light"/>
          <w:sz w:val="22"/>
          <w:szCs w:val="22"/>
        </w:rPr>
        <w:t xml:space="preserve"> (overtone singing), WAAM, Woodstock, NY</w:t>
      </w:r>
    </w:p>
    <w:p w14:paraId="68FA32C2" w14:textId="77777777" w:rsidR="00822C38" w:rsidRDefault="00822C38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 xml:space="preserve">“Inversions”, with </w:t>
      </w:r>
      <w:proofErr w:type="spellStart"/>
      <w:r>
        <w:rPr>
          <w:rFonts w:ascii="Gill Sans Light" w:hAnsi="Gill Sans Light"/>
          <w:sz w:val="22"/>
          <w:szCs w:val="22"/>
        </w:rPr>
        <w:t>Lucio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>
        <w:rPr>
          <w:rFonts w:ascii="Gill Sans Light" w:hAnsi="Gill Sans Light"/>
          <w:sz w:val="22"/>
          <w:szCs w:val="22"/>
        </w:rPr>
        <w:t>Corrente</w:t>
      </w:r>
      <w:proofErr w:type="spellEnd"/>
      <w:r>
        <w:rPr>
          <w:rFonts w:ascii="Gill Sans Light" w:hAnsi="Gill Sans Light"/>
          <w:sz w:val="22"/>
          <w:szCs w:val="22"/>
        </w:rPr>
        <w:t xml:space="preserve"> (cello), Studio Wilson, New York</w:t>
      </w:r>
    </w:p>
    <w:p w14:paraId="03CF7E05" w14:textId="77777777" w:rsidR="002F4A49" w:rsidRDefault="00822C38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 xml:space="preserve">“Light Matter”, with Alexis </w:t>
      </w:r>
      <w:proofErr w:type="spellStart"/>
      <w:r>
        <w:rPr>
          <w:rFonts w:ascii="Gill Sans Light" w:hAnsi="Gill Sans Light"/>
          <w:sz w:val="22"/>
          <w:szCs w:val="22"/>
        </w:rPr>
        <w:t>Steeves</w:t>
      </w:r>
      <w:proofErr w:type="spellEnd"/>
      <w:r>
        <w:rPr>
          <w:rFonts w:ascii="Gill Sans Light" w:hAnsi="Gill Sans Light"/>
          <w:sz w:val="22"/>
          <w:szCs w:val="22"/>
        </w:rPr>
        <w:t xml:space="preserve"> and Rain </w:t>
      </w:r>
      <w:proofErr w:type="spellStart"/>
      <w:r>
        <w:rPr>
          <w:rFonts w:ascii="Gill Sans Light" w:hAnsi="Gill Sans Light"/>
          <w:sz w:val="22"/>
          <w:szCs w:val="22"/>
        </w:rPr>
        <w:t>Saukas</w:t>
      </w:r>
      <w:proofErr w:type="spellEnd"/>
      <w:r>
        <w:rPr>
          <w:rFonts w:ascii="Gill Sans Light" w:hAnsi="Gill Sans Light"/>
          <w:sz w:val="22"/>
          <w:szCs w:val="22"/>
        </w:rPr>
        <w:t xml:space="preserve"> (movement), </w:t>
      </w:r>
      <w:proofErr w:type="spellStart"/>
      <w:r>
        <w:rPr>
          <w:rFonts w:ascii="Gill Sans Light" w:hAnsi="Gill Sans Light"/>
          <w:sz w:val="22"/>
          <w:szCs w:val="22"/>
        </w:rPr>
        <w:t>Kentler</w:t>
      </w:r>
      <w:proofErr w:type="spellEnd"/>
      <w:r>
        <w:rPr>
          <w:rFonts w:ascii="Gill Sans Light" w:hAnsi="Gill Sans Light"/>
          <w:sz w:val="22"/>
          <w:szCs w:val="22"/>
        </w:rPr>
        <w:t xml:space="preserve"> International </w:t>
      </w:r>
    </w:p>
    <w:p w14:paraId="617A20F4" w14:textId="1ECBBA9C" w:rsidR="00822C38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822C38">
        <w:rPr>
          <w:rFonts w:ascii="Gill Sans Light" w:hAnsi="Gill Sans Light"/>
          <w:sz w:val="22"/>
          <w:szCs w:val="22"/>
        </w:rPr>
        <w:t>Drawing Space, NY</w:t>
      </w:r>
    </w:p>
    <w:p w14:paraId="08C2AFE4" w14:textId="77777777" w:rsidR="002F4A49" w:rsidRDefault="00822C38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2015</w:t>
      </w:r>
      <w:r>
        <w:rPr>
          <w:rFonts w:ascii="Gill Sans Light" w:hAnsi="Gill Sans Light"/>
          <w:sz w:val="22"/>
          <w:szCs w:val="22"/>
        </w:rPr>
        <w:tab/>
        <w:t xml:space="preserve">Collaborative performance with Kellie </w:t>
      </w:r>
      <w:proofErr w:type="spellStart"/>
      <w:r>
        <w:rPr>
          <w:rFonts w:ascii="Gill Sans Light" w:hAnsi="Gill Sans Light"/>
          <w:sz w:val="22"/>
          <w:szCs w:val="22"/>
        </w:rPr>
        <w:t>O’Dempsey</w:t>
      </w:r>
      <w:proofErr w:type="spellEnd"/>
      <w:r>
        <w:rPr>
          <w:rFonts w:ascii="Gill Sans Light" w:hAnsi="Gill Sans Light"/>
          <w:sz w:val="22"/>
          <w:szCs w:val="22"/>
        </w:rPr>
        <w:t xml:space="preserve"> (digital drawing), National </w:t>
      </w:r>
    </w:p>
    <w:p w14:paraId="254F20BC" w14:textId="1F6ED480" w:rsidR="00822C38" w:rsidRDefault="002F4A49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r w:rsidR="00822C38">
        <w:rPr>
          <w:rFonts w:ascii="Gill Sans Light" w:hAnsi="Gill Sans Light"/>
          <w:sz w:val="22"/>
          <w:szCs w:val="22"/>
        </w:rPr>
        <w:t>University of Australia, Canberra</w:t>
      </w:r>
    </w:p>
    <w:p w14:paraId="67A79BF2" w14:textId="77777777" w:rsidR="00822C38" w:rsidRPr="00415391" w:rsidRDefault="00822C38" w:rsidP="004C7B1A">
      <w:pPr>
        <w:spacing w:line="280" w:lineRule="atLeast"/>
        <w:ind w:left="1440" w:hanging="1440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2015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Solo performance</w:t>
      </w:r>
      <w:proofErr w:type="gramEnd"/>
      <w:r w:rsidRPr="00415391">
        <w:rPr>
          <w:rFonts w:ascii="Gill Sans Light" w:hAnsi="Gill Sans Light"/>
          <w:sz w:val="22"/>
          <w:szCs w:val="22"/>
          <w:lang w:val="it-IT"/>
        </w:rPr>
        <w:t xml:space="preserve">, M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Contemporary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>, Sydney</w:t>
      </w:r>
    </w:p>
    <w:p w14:paraId="24166FFA" w14:textId="77777777" w:rsidR="00C2084D" w:rsidRPr="00415391" w:rsidRDefault="00C2084D" w:rsidP="004F6445">
      <w:pPr>
        <w:spacing w:line="280" w:lineRule="atLeast"/>
        <w:ind w:left="1440" w:hanging="1440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2015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“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Emerge</w:t>
      </w:r>
      <w:proofErr w:type="gramEnd"/>
      <w:r w:rsidRPr="00415391">
        <w:rPr>
          <w:rFonts w:ascii="Gill Sans Light" w:hAnsi="Gill Sans Light"/>
          <w:sz w:val="22"/>
          <w:szCs w:val="22"/>
          <w:lang w:val="it-IT"/>
        </w:rPr>
        <w:t>.</w:t>
      </w:r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Submerge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>”,</w:t>
      </w:r>
      <w:r w:rsidR="00633472"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  <w:r w:rsidRPr="00415391">
        <w:rPr>
          <w:rFonts w:ascii="Gill Sans Light" w:hAnsi="Gill Sans Light"/>
          <w:sz w:val="22"/>
          <w:szCs w:val="22"/>
          <w:lang w:val="it-IT"/>
        </w:rPr>
        <w:t xml:space="preserve">with </w:t>
      </w:r>
      <w:r w:rsidR="00633472" w:rsidRPr="00415391">
        <w:rPr>
          <w:rFonts w:ascii="Gill Sans Light" w:hAnsi="Gill Sans Light"/>
          <w:sz w:val="22"/>
          <w:szCs w:val="22"/>
          <w:lang w:val="it-IT"/>
        </w:rPr>
        <w:t xml:space="preserve">Lucio Corrente (cello), SG Gallery, </w:t>
      </w:r>
      <w:proofErr w:type="spellStart"/>
      <w:r w:rsidR="00633472" w:rsidRPr="00415391">
        <w:rPr>
          <w:rFonts w:ascii="Gill Sans Light" w:hAnsi="Gill Sans Light"/>
          <w:sz w:val="22"/>
          <w:szCs w:val="22"/>
          <w:lang w:val="it-IT"/>
        </w:rPr>
        <w:t>Venice</w:t>
      </w:r>
      <w:proofErr w:type="spellEnd"/>
      <w:r w:rsidR="00633472" w:rsidRPr="00415391">
        <w:rPr>
          <w:rFonts w:ascii="Gill Sans Light" w:hAnsi="Gill Sans Light"/>
          <w:sz w:val="22"/>
          <w:szCs w:val="22"/>
          <w:lang w:val="it-IT"/>
        </w:rPr>
        <w:t xml:space="preserve">, </w:t>
      </w:r>
      <w:proofErr w:type="spellStart"/>
      <w:r w:rsidR="00633472"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  <w:proofErr w:type="gramEnd"/>
    </w:p>
    <w:p w14:paraId="0BD2943A" w14:textId="77777777" w:rsidR="00484E2D" w:rsidRPr="00415391" w:rsidRDefault="004C7B1A" w:rsidP="002F4A49">
      <w:pPr>
        <w:spacing w:line="260" w:lineRule="atLeast"/>
        <w:ind w:left="1440" w:hanging="1440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 xml:space="preserve">2014 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proofErr w:type="gramStart"/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“Linear </w:t>
      </w:r>
      <w:proofErr w:type="spellStart"/>
      <w:r w:rsidR="00EE7121" w:rsidRPr="00415391">
        <w:rPr>
          <w:rFonts w:ascii="Gill Sans Light" w:hAnsi="Gill Sans Light"/>
          <w:sz w:val="22"/>
          <w:szCs w:val="22"/>
          <w:lang w:val="it-IT"/>
        </w:rPr>
        <w:t>Impetus</w:t>
      </w:r>
      <w:proofErr w:type="spellEnd"/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”, </w:t>
      </w:r>
      <w:r w:rsidRPr="00415391">
        <w:rPr>
          <w:rFonts w:ascii="Gill Sans Light" w:hAnsi="Gill Sans Light"/>
          <w:sz w:val="22"/>
          <w:szCs w:val="22"/>
          <w:lang w:val="it-IT"/>
        </w:rPr>
        <w:t>Primo Piano galleria,</w:t>
      </w:r>
      <w:r w:rsidR="00C2084D"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Rimini </w:t>
      </w:r>
      <w:proofErr w:type="spellStart"/>
      <w:r w:rsidR="00EE7121" w:rsidRPr="00415391">
        <w:rPr>
          <w:rFonts w:ascii="Gill Sans Light" w:hAnsi="Gill Sans Light"/>
          <w:sz w:val="22"/>
          <w:szCs w:val="22"/>
          <w:lang w:val="it-IT"/>
        </w:rPr>
        <w:t>Drawing</w:t>
      </w:r>
      <w:proofErr w:type="spellEnd"/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 Biennale, Rimini, </w:t>
      </w:r>
      <w:proofErr w:type="spellStart"/>
      <w:r w:rsidR="00EE7121"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  <w:r w:rsidR="00EE7121" w:rsidRPr="00415391">
        <w:rPr>
          <w:rFonts w:ascii="Gill Sans Light" w:hAnsi="Gill Sans Light"/>
          <w:sz w:val="22"/>
          <w:szCs w:val="22"/>
          <w:lang w:val="it-IT"/>
        </w:rPr>
        <w:t xml:space="preserve"> </w:t>
      </w:r>
      <w:proofErr w:type="gramEnd"/>
    </w:p>
    <w:p w14:paraId="288D36B6" w14:textId="77777777" w:rsidR="00EE7121" w:rsidRPr="00415391" w:rsidRDefault="00EE7121" w:rsidP="002F4A49">
      <w:pPr>
        <w:spacing w:line="260" w:lineRule="atLeast"/>
        <w:rPr>
          <w:rFonts w:ascii="Gill Sans Light" w:hAnsi="Gill Sans Light"/>
          <w:sz w:val="22"/>
          <w:szCs w:val="22"/>
          <w:lang w:val="it-IT"/>
        </w:rPr>
      </w:pPr>
      <w:r w:rsidRPr="00415391">
        <w:rPr>
          <w:rFonts w:ascii="Gill Sans Light" w:hAnsi="Gill Sans Light"/>
          <w:sz w:val="22"/>
          <w:szCs w:val="22"/>
          <w:lang w:val="it-IT"/>
        </w:rPr>
        <w:t>2014</w:t>
      </w:r>
      <w:r w:rsidRPr="00415391">
        <w:rPr>
          <w:rFonts w:ascii="Gill Sans Light" w:hAnsi="Gill Sans Light"/>
          <w:sz w:val="22"/>
          <w:szCs w:val="22"/>
          <w:lang w:val="it-IT"/>
        </w:rPr>
        <w:tab/>
      </w:r>
      <w:r w:rsidRPr="00415391">
        <w:rPr>
          <w:rFonts w:ascii="Gill Sans Light" w:hAnsi="Gill Sans Light"/>
          <w:sz w:val="22"/>
          <w:szCs w:val="22"/>
          <w:lang w:val="it-IT"/>
        </w:rPr>
        <w:tab/>
        <w:t xml:space="preserve">“Avanzare e Arretrare”, </w:t>
      </w:r>
      <w:proofErr w:type="spellStart"/>
      <w:r w:rsidRPr="00415391">
        <w:rPr>
          <w:rFonts w:ascii="Gill Sans Light" w:hAnsi="Gill Sans Light"/>
          <w:sz w:val="22"/>
          <w:szCs w:val="22"/>
          <w:lang w:val="it-IT"/>
        </w:rPr>
        <w:t>Ninapi</w:t>
      </w:r>
      <w:proofErr w:type="spellEnd"/>
      <w:r w:rsidRPr="00415391">
        <w:rPr>
          <w:rFonts w:ascii="Gill Sans Light" w:hAnsi="Gill Sans Light"/>
          <w:sz w:val="22"/>
          <w:szCs w:val="22"/>
          <w:lang w:val="it-IT"/>
        </w:rPr>
        <w:t xml:space="preserve"> Gallery, Ravenna, </w:t>
      </w:r>
      <w:proofErr w:type="spellStart"/>
      <w:proofErr w:type="gramStart"/>
      <w:r w:rsidRPr="00415391">
        <w:rPr>
          <w:rFonts w:ascii="Gill Sans Light" w:hAnsi="Gill Sans Light"/>
          <w:sz w:val="22"/>
          <w:szCs w:val="22"/>
          <w:lang w:val="it-IT"/>
        </w:rPr>
        <w:t>Italy</w:t>
      </w:r>
      <w:proofErr w:type="spellEnd"/>
      <w:proofErr w:type="gramEnd"/>
    </w:p>
    <w:p w14:paraId="6E55B99E" w14:textId="77777777" w:rsidR="002F4A49" w:rsidRDefault="002F4A49" w:rsidP="004F6445">
      <w:pPr>
        <w:pStyle w:val="Heading5"/>
        <w:shd w:val="clear" w:color="auto" w:fill="FFFFFF"/>
        <w:spacing w:before="0" w:after="0" w:line="280" w:lineRule="atLeast"/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</w:pP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2014</w:t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ab/>
      </w:r>
      <w:r w:rsidR="00BA7DBE"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“Mixed Media on Paper”, 4-person simultaneou</w:t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s drawing performance, Month of</w:t>
      </w:r>
    </w:p>
    <w:p w14:paraId="0D52DCF5" w14:textId="77777777" w:rsidR="004F6445" w:rsidRDefault="00BA7DBE" w:rsidP="004F6445">
      <w:pPr>
        <w:pStyle w:val="Heading5"/>
        <w:shd w:val="clear" w:color="auto" w:fill="FFFFFF"/>
        <w:spacing w:before="0" w:after="0" w:line="280" w:lineRule="atLeast"/>
        <w:ind w:left="1440"/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</w:pP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Performance Art Berlin at MPA-Hub, Berlin</w:t>
      </w:r>
    </w:p>
    <w:p w14:paraId="4A08EC21" w14:textId="3AE9541F" w:rsidR="00BA7DBE" w:rsidRDefault="00BA7DBE" w:rsidP="004F6445">
      <w:pPr>
        <w:pStyle w:val="Heading5"/>
        <w:shd w:val="clear" w:color="auto" w:fill="FFFFFF"/>
        <w:spacing w:before="0" w:after="0" w:line="280" w:lineRule="atLeast"/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</w:pP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2014</w:t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ab/>
      </w:r>
      <w:r w:rsidR="004F6445"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 xml:space="preserve">“Am Rand”, drawing performance on windows, </w:t>
      </w:r>
      <w:proofErr w:type="spellStart"/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Jää-äär</w:t>
      </w:r>
      <w:proofErr w:type="spellEnd"/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, Berlin</w:t>
      </w:r>
    </w:p>
    <w:p w14:paraId="244D0474" w14:textId="7BD69EE2" w:rsidR="004F6445" w:rsidRDefault="00835235" w:rsidP="004F6445">
      <w:pPr>
        <w:pStyle w:val="Heading5"/>
        <w:shd w:val="clear" w:color="auto" w:fill="FFFFFF"/>
        <w:spacing w:before="0" w:after="0" w:line="280" w:lineRule="atLeast"/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</w:pPr>
      <w:r w:rsidRPr="00835235"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>2013</w:t>
      </w:r>
      <w:r>
        <w:rPr>
          <w:rFonts w:ascii="Gill Sans Light" w:hAnsi="Gill Sans Light"/>
          <w:b w:val="0"/>
          <w:sz w:val="22"/>
        </w:rPr>
        <w:tab/>
      </w:r>
      <w:r w:rsidR="004F6445">
        <w:rPr>
          <w:rFonts w:ascii="Gill Sans Light" w:hAnsi="Gill Sans Light"/>
          <w:b w:val="0"/>
          <w:sz w:val="22"/>
        </w:rPr>
        <w:tab/>
      </w:r>
      <w:r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T</w:t>
      </w:r>
      <w:r w:rsidRPr="00835235"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ranscontinental synchronous drawing "performance"</w:t>
      </w:r>
      <w:r w:rsidR="00BA7DBE"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Berlin–New York</w:t>
      </w:r>
      <w:r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with Chris </w:t>
      </w:r>
    </w:p>
    <w:p w14:paraId="17027192" w14:textId="739A33AB" w:rsidR="004F6445" w:rsidRDefault="004F6445" w:rsidP="004F6445">
      <w:pPr>
        <w:pStyle w:val="Heading5"/>
        <w:shd w:val="clear" w:color="auto" w:fill="FFFFFF"/>
        <w:spacing w:before="0" w:after="0" w:line="280" w:lineRule="atLeast"/>
        <w:ind w:left="1440"/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</w:pPr>
      <w:r>
        <w:rPr>
          <w:rFonts w:ascii="Gill Sans Light" w:hAnsi="Gill Sans Light"/>
          <w:b w:val="0"/>
          <w:bCs w:val="0"/>
          <w:i w:val="0"/>
          <w:iCs w:val="0"/>
          <w:sz w:val="22"/>
          <w:szCs w:val="22"/>
        </w:rPr>
        <w:tab/>
      </w:r>
      <w:r w:rsidR="00835235">
        <w:rPr>
          <w:rStyle w:val="messagebody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Moffett</w:t>
      </w:r>
      <w:r w:rsidR="00835235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, International Drawing and </w:t>
      </w:r>
      <w:r w:rsidR="00BA7DBE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Cognition Research Conference at</w:t>
      </w:r>
      <w:r w:rsidR="00835235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</w:t>
      </w:r>
    </w:p>
    <w:p w14:paraId="53579CA8" w14:textId="5986D055" w:rsidR="00835235" w:rsidRDefault="004F6445" w:rsidP="004F6445">
      <w:pPr>
        <w:pStyle w:val="Heading5"/>
        <w:shd w:val="clear" w:color="auto" w:fill="FFFFFF"/>
        <w:spacing w:before="0" w:after="0" w:line="280" w:lineRule="atLeast"/>
        <w:ind w:left="1440"/>
        <w:rPr>
          <w:rFonts w:ascii="Lucida Grande" w:hAnsi="Lucida Grande" w:cs="Lucida Grande"/>
          <w:b w:val="0"/>
          <w:bCs w:val="0"/>
          <w:color w:val="000000"/>
          <w:sz w:val="17"/>
          <w:szCs w:val="17"/>
        </w:rPr>
      </w:pPr>
      <w:r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ab/>
      </w:r>
      <w:r w:rsidR="00835235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>Columbia University, New York,</w:t>
      </w:r>
      <w:r w:rsidR="00BA7DBE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NY</w:t>
      </w:r>
      <w:r w:rsidR="00835235">
        <w:rPr>
          <w:rStyle w:val="apple-converted-space"/>
          <w:rFonts w:ascii="Gill Sans Light" w:hAnsi="Gill Sans Light" w:cs="Lucida Grande"/>
          <w:b w:val="0"/>
          <w:bCs w:val="0"/>
          <w:i w:val="0"/>
          <w:iCs w:val="0"/>
          <w:color w:val="333333"/>
          <w:sz w:val="22"/>
          <w:szCs w:val="22"/>
        </w:rPr>
        <w:t xml:space="preserve"> </w:t>
      </w:r>
    </w:p>
    <w:p w14:paraId="23F33DF3" w14:textId="77777777" w:rsidR="004F6445" w:rsidRDefault="00835235" w:rsidP="002F4A49">
      <w:pPr>
        <w:spacing w:line="260" w:lineRule="atLeast"/>
        <w:ind w:left="1440" w:hanging="1440"/>
        <w:rPr>
          <w:rFonts w:ascii="Gill Sans Light" w:hAnsi="Gill Sans Light"/>
          <w:sz w:val="22"/>
          <w:szCs w:val="22"/>
        </w:rPr>
      </w:pPr>
      <w:r w:rsidRPr="00F51D67">
        <w:rPr>
          <w:rFonts w:ascii="Gill Sans Light" w:hAnsi="Gill Sans Light"/>
          <w:bCs/>
          <w:sz w:val="22"/>
        </w:rPr>
        <w:t xml:space="preserve">2013 </w:t>
      </w:r>
      <w:r w:rsidRPr="00F51D67">
        <w:rPr>
          <w:rFonts w:ascii="Gill Sans Light" w:hAnsi="Gill Sans Light"/>
          <w:bCs/>
          <w:sz w:val="22"/>
        </w:rPr>
        <w:tab/>
      </w:r>
      <w:r w:rsidR="00BA7DBE" w:rsidRPr="00F51D67">
        <w:rPr>
          <w:rFonts w:ascii="Gill Sans Light" w:hAnsi="Gill Sans Light"/>
          <w:bCs/>
          <w:sz w:val="22"/>
        </w:rPr>
        <w:t>“</w:t>
      </w:r>
      <w:r w:rsidRPr="00835235">
        <w:rPr>
          <w:rFonts w:ascii="Gill Sans Light" w:hAnsi="Gill Sans Light"/>
          <w:sz w:val="22"/>
          <w:szCs w:val="22"/>
        </w:rPr>
        <w:t>The Silence of Forest Sounds</w:t>
      </w:r>
      <w:r w:rsidR="00BA7DBE">
        <w:rPr>
          <w:rFonts w:ascii="Gill Sans Light" w:hAnsi="Gill Sans Light"/>
          <w:sz w:val="22"/>
          <w:szCs w:val="22"/>
        </w:rPr>
        <w:t>”</w:t>
      </w:r>
      <w:r w:rsidRPr="00835235">
        <w:rPr>
          <w:rFonts w:ascii="Gill Sans Light" w:hAnsi="Gill Sans Light"/>
          <w:sz w:val="22"/>
          <w:szCs w:val="22"/>
        </w:rPr>
        <w:t xml:space="preserve">, video and live drawing performance with </w:t>
      </w:r>
      <w:proofErr w:type="spellStart"/>
      <w:r w:rsidRPr="00835235">
        <w:rPr>
          <w:rFonts w:ascii="Gill Sans Light" w:hAnsi="Gill Sans Light"/>
          <w:sz w:val="22"/>
          <w:szCs w:val="22"/>
        </w:rPr>
        <w:t>Tuuli</w:t>
      </w:r>
      <w:proofErr w:type="spellEnd"/>
      <w:r w:rsidRPr="00835235">
        <w:rPr>
          <w:rFonts w:ascii="Gill Sans Light" w:hAnsi="Gill Sans Light"/>
          <w:sz w:val="22"/>
          <w:szCs w:val="22"/>
        </w:rPr>
        <w:t xml:space="preserve"> Mann, </w:t>
      </w:r>
    </w:p>
    <w:p w14:paraId="6321BDBC" w14:textId="17E00573" w:rsidR="00835235" w:rsidRPr="00FF06A8" w:rsidRDefault="004F6445" w:rsidP="002F4A49">
      <w:pPr>
        <w:spacing w:line="260" w:lineRule="atLeast"/>
        <w:ind w:left="1440" w:hanging="1440"/>
        <w:rPr>
          <w:rFonts w:ascii="Gill Sans Light" w:hAnsi="Gill Sans Light"/>
          <w:b/>
          <w:sz w:val="22"/>
        </w:rPr>
      </w:pPr>
      <w:r>
        <w:rPr>
          <w:rFonts w:ascii="Gill Sans Light" w:hAnsi="Gill Sans Light"/>
          <w:sz w:val="22"/>
          <w:szCs w:val="22"/>
        </w:rPr>
        <w:tab/>
      </w:r>
      <w:r>
        <w:rPr>
          <w:rFonts w:ascii="Gill Sans Light" w:hAnsi="Gill Sans Light"/>
          <w:sz w:val="22"/>
          <w:szCs w:val="22"/>
        </w:rPr>
        <w:tab/>
      </w:r>
      <w:proofErr w:type="spellStart"/>
      <w:r w:rsidR="00835235" w:rsidRPr="00835235">
        <w:rPr>
          <w:rFonts w:ascii="Gill Sans Light" w:hAnsi="Gill Sans Light"/>
          <w:sz w:val="22"/>
          <w:szCs w:val="22"/>
        </w:rPr>
        <w:t>Haus</w:t>
      </w:r>
      <w:proofErr w:type="spellEnd"/>
      <w:r w:rsidR="00835235" w:rsidRPr="00835235">
        <w:rPr>
          <w:rFonts w:ascii="Gill Sans Light" w:hAnsi="Gill Sans Light"/>
          <w:sz w:val="22"/>
          <w:szCs w:val="22"/>
        </w:rPr>
        <w:t xml:space="preserve"> Gallery, Tallinn, Estonia</w:t>
      </w:r>
      <w:r w:rsidR="00835235">
        <w:rPr>
          <w:rFonts w:ascii="Gill Sans Light" w:hAnsi="Gill Sans Light"/>
          <w:b/>
          <w:sz w:val="22"/>
        </w:rPr>
        <w:t xml:space="preserve"> </w:t>
      </w:r>
    </w:p>
    <w:p w14:paraId="083DDC0E" w14:textId="77777777" w:rsidR="004F6445" w:rsidRDefault="00484E2D" w:rsidP="002F4A49">
      <w:pPr>
        <w:spacing w:line="260" w:lineRule="atLeast"/>
        <w:ind w:left="1440" w:hanging="1440"/>
        <w:rPr>
          <w:rFonts w:ascii="Gill Sans Light" w:hAnsi="Gill Sans Light"/>
          <w:sz w:val="22"/>
        </w:rPr>
      </w:pPr>
      <w:r w:rsidRPr="00DA6097">
        <w:rPr>
          <w:rFonts w:ascii="Gill Sans Light" w:hAnsi="Gill Sans Light"/>
          <w:sz w:val="22"/>
        </w:rPr>
        <w:t>2013</w:t>
      </w:r>
      <w:r w:rsidRPr="00DA6097">
        <w:rPr>
          <w:rFonts w:ascii="Gill Sans Light" w:hAnsi="Gill Sans Light"/>
          <w:sz w:val="22"/>
        </w:rPr>
        <w:tab/>
        <w:t xml:space="preserve">“Vanishing Silence”, </w:t>
      </w:r>
      <w:proofErr w:type="gramStart"/>
      <w:r w:rsidRPr="00DA6097">
        <w:rPr>
          <w:rFonts w:ascii="Gill Sans Light" w:hAnsi="Gill Sans Light"/>
          <w:sz w:val="22"/>
        </w:rPr>
        <w:t>live</w:t>
      </w:r>
      <w:proofErr w:type="gramEnd"/>
      <w:r w:rsidRPr="00DA6097">
        <w:rPr>
          <w:rFonts w:ascii="Gill Sans Light" w:hAnsi="Gill Sans Light"/>
          <w:sz w:val="22"/>
        </w:rPr>
        <w:t xml:space="preserve"> drawing and dance performance with Jane </w:t>
      </w:r>
      <w:proofErr w:type="spellStart"/>
      <w:r w:rsidRPr="00DA6097">
        <w:rPr>
          <w:rFonts w:ascii="Gill Sans Light" w:hAnsi="Gill Sans Light"/>
          <w:sz w:val="22"/>
        </w:rPr>
        <w:t>Thornquist</w:t>
      </w:r>
      <w:proofErr w:type="spellEnd"/>
      <w:r w:rsidRPr="00DA6097">
        <w:rPr>
          <w:rFonts w:ascii="Gill Sans Light" w:hAnsi="Gill Sans Light"/>
          <w:sz w:val="22"/>
        </w:rPr>
        <w:t xml:space="preserve">, </w:t>
      </w:r>
      <w:proofErr w:type="spellStart"/>
      <w:r w:rsidRPr="00DA6097">
        <w:rPr>
          <w:rFonts w:ascii="Gill Sans Light" w:hAnsi="Gill Sans Light"/>
          <w:sz w:val="22"/>
        </w:rPr>
        <w:t>BeArt</w:t>
      </w:r>
      <w:proofErr w:type="spellEnd"/>
      <w:r w:rsidRPr="00DA6097">
        <w:rPr>
          <w:rFonts w:ascii="Gill Sans Light" w:hAnsi="Gill Sans Light"/>
          <w:sz w:val="22"/>
        </w:rPr>
        <w:t xml:space="preserve">, </w:t>
      </w:r>
    </w:p>
    <w:p w14:paraId="2078B3EF" w14:textId="6ACAF258" w:rsidR="00484E2D" w:rsidRPr="00DA6097" w:rsidRDefault="004F6445" w:rsidP="002F4A49">
      <w:pPr>
        <w:spacing w:line="26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DA6097">
        <w:rPr>
          <w:rFonts w:ascii="Gill Sans Light" w:hAnsi="Gill Sans Light"/>
          <w:sz w:val="22"/>
        </w:rPr>
        <w:t>Garrison, NY</w:t>
      </w:r>
    </w:p>
    <w:p w14:paraId="06C0001A" w14:textId="77777777" w:rsidR="004F6445" w:rsidRDefault="00484E2D" w:rsidP="002F4A49">
      <w:pPr>
        <w:spacing w:line="260" w:lineRule="atLeast"/>
        <w:ind w:left="1440" w:hanging="1440"/>
        <w:rPr>
          <w:rFonts w:ascii="Gill Sans Light" w:hAnsi="Gill Sans Light"/>
          <w:sz w:val="22"/>
        </w:rPr>
      </w:pPr>
      <w:r w:rsidRPr="00CA2CCC">
        <w:rPr>
          <w:rFonts w:ascii="Gill Sans Light" w:hAnsi="Gill Sans Light"/>
          <w:sz w:val="22"/>
        </w:rPr>
        <w:t>2012</w:t>
      </w:r>
      <w:r w:rsidRPr="00CA2CCC">
        <w:rPr>
          <w:rFonts w:ascii="Gill Sans Light" w:hAnsi="Gill Sans Light"/>
          <w:sz w:val="22"/>
        </w:rPr>
        <w:tab/>
        <w:t xml:space="preserve">“ Along the line”, live drawing and dance performance, with </w:t>
      </w:r>
      <w:proofErr w:type="gramStart"/>
      <w:r w:rsidRPr="00CA2CCC">
        <w:rPr>
          <w:rFonts w:ascii="Gill Sans Light" w:hAnsi="Gill Sans Light"/>
          <w:sz w:val="22"/>
        </w:rPr>
        <w:t xml:space="preserve">Laura  </w:t>
      </w:r>
      <w:proofErr w:type="spellStart"/>
      <w:r w:rsidRPr="00CA2CCC">
        <w:rPr>
          <w:rFonts w:ascii="Gill Sans Light" w:hAnsi="Gill Sans Light"/>
          <w:sz w:val="22"/>
        </w:rPr>
        <w:t>Kvelstein</w:t>
      </w:r>
      <w:proofErr w:type="spellEnd"/>
      <w:proofErr w:type="gramEnd"/>
      <w:r w:rsidRPr="00CA2CCC">
        <w:rPr>
          <w:rFonts w:ascii="Gill Sans Light" w:hAnsi="Gill Sans Light"/>
          <w:sz w:val="22"/>
        </w:rPr>
        <w:t xml:space="preserve">, Gallery </w:t>
      </w:r>
    </w:p>
    <w:p w14:paraId="519B9B1C" w14:textId="711A8357" w:rsidR="00484E2D" w:rsidRPr="00CA2CCC" w:rsidRDefault="004F6445" w:rsidP="002F4A49">
      <w:pPr>
        <w:spacing w:line="26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gramStart"/>
      <w:r w:rsidR="00484E2D" w:rsidRPr="00CA2CCC">
        <w:rPr>
          <w:rFonts w:ascii="Gill Sans Light" w:hAnsi="Gill Sans Light"/>
          <w:sz w:val="22"/>
        </w:rPr>
        <w:t>for</w:t>
      </w:r>
      <w:proofErr w:type="gramEnd"/>
      <w:r w:rsidR="00484E2D" w:rsidRPr="00CA2CCC">
        <w:rPr>
          <w:rFonts w:ascii="Gill Sans Light" w:hAnsi="Gill Sans Light"/>
          <w:sz w:val="22"/>
        </w:rPr>
        <w:t xml:space="preserve"> Architecture and Design, Tallinn, Estonia</w:t>
      </w:r>
    </w:p>
    <w:p w14:paraId="212D81CA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CA2CCC">
        <w:rPr>
          <w:rFonts w:ascii="Gill Sans Light" w:hAnsi="Gill Sans Light"/>
          <w:sz w:val="22"/>
        </w:rPr>
        <w:t>2012</w:t>
      </w:r>
      <w:r w:rsidRPr="00CA2CCC">
        <w:rPr>
          <w:rFonts w:ascii="Gill Sans Light" w:hAnsi="Gill Sans Light"/>
          <w:sz w:val="22"/>
        </w:rPr>
        <w:tab/>
        <w:t xml:space="preserve">“Living Line”, </w:t>
      </w:r>
      <w:proofErr w:type="gramStart"/>
      <w:r w:rsidRPr="00CA2CCC">
        <w:rPr>
          <w:rFonts w:ascii="Gill Sans Light" w:hAnsi="Gill Sans Light"/>
          <w:sz w:val="22"/>
        </w:rPr>
        <w:t>live</w:t>
      </w:r>
      <w:proofErr w:type="gramEnd"/>
      <w:r w:rsidRPr="00CA2CCC">
        <w:rPr>
          <w:rFonts w:ascii="Gill Sans Light" w:hAnsi="Gill Sans Light"/>
          <w:sz w:val="22"/>
        </w:rPr>
        <w:t xml:space="preserve"> drawing and dance performance, with Jane </w:t>
      </w:r>
      <w:proofErr w:type="spellStart"/>
      <w:r w:rsidRPr="00CA2CCC">
        <w:rPr>
          <w:rFonts w:ascii="Gill Sans Light" w:hAnsi="Gill Sans Light"/>
          <w:sz w:val="22"/>
        </w:rPr>
        <w:t>Thornquist</w:t>
      </w:r>
      <w:proofErr w:type="spellEnd"/>
      <w:r w:rsidRPr="00CA2CCC">
        <w:rPr>
          <w:rFonts w:ascii="Gill Sans Light" w:hAnsi="Gill Sans Light"/>
          <w:sz w:val="22"/>
        </w:rPr>
        <w:t xml:space="preserve">, Estonian </w:t>
      </w:r>
    </w:p>
    <w:p w14:paraId="599A5F5B" w14:textId="41F5438A" w:rsidR="00484E2D" w:rsidRPr="00CA2CCC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CA2CCC">
        <w:rPr>
          <w:rFonts w:ascii="Gill Sans Light" w:hAnsi="Gill Sans Light"/>
          <w:sz w:val="22"/>
        </w:rPr>
        <w:t xml:space="preserve">House, New York </w:t>
      </w:r>
    </w:p>
    <w:p w14:paraId="792CCD96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7C2D5C">
        <w:rPr>
          <w:rFonts w:ascii="Gill Sans Light" w:hAnsi="Gill Sans Light"/>
          <w:sz w:val="22"/>
        </w:rPr>
        <w:t>2010</w:t>
      </w:r>
      <w:r w:rsidRPr="007C2D5C">
        <w:rPr>
          <w:rFonts w:ascii="Gill Sans Light" w:hAnsi="Gill Sans Light"/>
          <w:sz w:val="22"/>
        </w:rPr>
        <w:tab/>
        <w:t xml:space="preserve">“Petroleum Wing”, video, dance and music performance, with Susan </w:t>
      </w:r>
      <w:proofErr w:type="spellStart"/>
      <w:r w:rsidRPr="007C2D5C">
        <w:rPr>
          <w:rFonts w:ascii="Gill Sans Light" w:hAnsi="Gill Sans Light"/>
          <w:sz w:val="22"/>
        </w:rPr>
        <w:t>Osberg</w:t>
      </w:r>
      <w:proofErr w:type="spellEnd"/>
      <w:r w:rsidRPr="007C2D5C">
        <w:rPr>
          <w:rFonts w:ascii="Gill Sans Light" w:hAnsi="Gill Sans Light"/>
          <w:sz w:val="22"/>
        </w:rPr>
        <w:t xml:space="preserve">, Beacon </w:t>
      </w:r>
    </w:p>
    <w:p w14:paraId="12490C44" w14:textId="63A47CE4" w:rsidR="00484E2D" w:rsidRPr="007C2D5C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7C2D5C">
        <w:rPr>
          <w:rFonts w:ascii="Gill Sans Light" w:hAnsi="Gill Sans Light"/>
          <w:sz w:val="22"/>
        </w:rPr>
        <w:t>Studios, Beacon, NY</w:t>
      </w:r>
    </w:p>
    <w:p w14:paraId="38582F2A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7C2D5C">
        <w:rPr>
          <w:rFonts w:ascii="Gill Sans Light" w:hAnsi="Gill Sans Light"/>
          <w:sz w:val="22"/>
        </w:rPr>
        <w:t>2010</w:t>
      </w:r>
      <w:r w:rsidRPr="007C2D5C">
        <w:rPr>
          <w:rFonts w:ascii="Gill Sans Light" w:hAnsi="Gill Sans Light"/>
          <w:sz w:val="22"/>
        </w:rPr>
        <w:tab/>
        <w:t xml:space="preserve">“Wind Edge”, live light installation and dance performance, dance by Jane </w:t>
      </w:r>
      <w:proofErr w:type="spellStart"/>
      <w:r w:rsidRPr="007C2D5C">
        <w:rPr>
          <w:rFonts w:ascii="Gill Sans Light" w:hAnsi="Gill Sans Light"/>
          <w:sz w:val="22"/>
        </w:rPr>
        <w:t>Tornquist</w:t>
      </w:r>
      <w:proofErr w:type="spellEnd"/>
      <w:r w:rsidRPr="007C2D5C">
        <w:rPr>
          <w:rFonts w:ascii="Gill Sans Light" w:hAnsi="Gill Sans Light"/>
          <w:sz w:val="22"/>
        </w:rPr>
        <w:t xml:space="preserve">, </w:t>
      </w:r>
    </w:p>
    <w:p w14:paraId="176836E4" w14:textId="2FCF3BA3" w:rsidR="00484E2D" w:rsidRPr="007C2D5C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7C2D5C">
        <w:rPr>
          <w:rFonts w:ascii="Gill Sans Light" w:hAnsi="Gill Sans Light"/>
          <w:sz w:val="22"/>
        </w:rPr>
        <w:t>ARC Fine Art Gallery, Fairfield, CT</w:t>
      </w:r>
    </w:p>
    <w:p w14:paraId="3C2FA977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</w:t>
      </w:r>
      <w:r w:rsidRPr="00FF06A8">
        <w:rPr>
          <w:rFonts w:ascii="Gill Sans Light" w:hAnsi="Gill Sans Light"/>
          <w:sz w:val="22"/>
        </w:rPr>
        <w:tab/>
        <w:t xml:space="preserve">“Petroleum Wing”, live video, dance and sound performance, dance Susan </w:t>
      </w:r>
      <w:proofErr w:type="spellStart"/>
      <w:r w:rsidRPr="00FF06A8">
        <w:rPr>
          <w:rFonts w:ascii="Gill Sans Light" w:hAnsi="Gill Sans Light"/>
          <w:sz w:val="22"/>
        </w:rPr>
        <w:t>Osberg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</w:p>
    <w:p w14:paraId="140E866C" w14:textId="54CC17CF" w:rsidR="00484E2D" w:rsidRPr="00FF06A8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>Beacon Studios, Beacon, NY</w:t>
      </w:r>
    </w:p>
    <w:p w14:paraId="34BA3C23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2010</w:t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Tangitan</w:t>
      </w:r>
      <w:proofErr w:type="spellEnd"/>
      <w:r w:rsidRPr="00FF06A8">
        <w:rPr>
          <w:rFonts w:ascii="Gill Sans Light" w:hAnsi="Gill Sans Light"/>
          <w:sz w:val="22"/>
        </w:rPr>
        <w:t xml:space="preserve">”, live video and sound performance, sound by David Rothenberg, </w:t>
      </w:r>
      <w:proofErr w:type="spellStart"/>
      <w:r w:rsidRPr="00FF06A8">
        <w:rPr>
          <w:rFonts w:ascii="Gill Sans Light" w:hAnsi="Gill Sans Light"/>
          <w:sz w:val="22"/>
        </w:rPr>
        <w:t>Dorsky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</w:p>
    <w:p w14:paraId="0C479C8D" w14:textId="480F15AA" w:rsidR="00484E2D" w:rsidRPr="00FF06A8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 xml:space="preserve">Museum of Art, New </w:t>
      </w:r>
      <w:proofErr w:type="spellStart"/>
      <w:r w:rsidR="00484E2D" w:rsidRPr="00FF06A8">
        <w:rPr>
          <w:rFonts w:ascii="Gill Sans Light" w:hAnsi="Gill Sans Light"/>
          <w:sz w:val="22"/>
        </w:rPr>
        <w:t>Paltz</w:t>
      </w:r>
      <w:proofErr w:type="spellEnd"/>
      <w:r w:rsidR="00484E2D" w:rsidRPr="00FF06A8">
        <w:rPr>
          <w:rFonts w:ascii="Gill Sans Light" w:hAnsi="Gill Sans Light"/>
          <w:sz w:val="22"/>
        </w:rPr>
        <w:t>, NY</w:t>
      </w:r>
    </w:p>
    <w:p w14:paraId="05BEF37A" w14:textId="77777777" w:rsidR="004F6445" w:rsidRDefault="00484E2D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2009</w:t>
      </w:r>
      <w:r w:rsidRPr="00FF06A8">
        <w:rPr>
          <w:rFonts w:ascii="Gill Sans Light" w:hAnsi="Gill Sans Light"/>
          <w:sz w:val="22"/>
        </w:rPr>
        <w:tab/>
        <w:t xml:space="preserve">“Plastic Waves”, installation and dance performance, choreography and dance by Jane </w:t>
      </w:r>
    </w:p>
    <w:p w14:paraId="324D935B" w14:textId="585E59A4" w:rsidR="00484E2D" w:rsidRPr="00FF06A8" w:rsidRDefault="004F6445" w:rsidP="00484E2D">
      <w:pPr>
        <w:spacing w:line="280" w:lineRule="atLeast"/>
        <w:ind w:left="1440" w:hanging="144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proofErr w:type="spellStart"/>
      <w:r w:rsidR="00484E2D" w:rsidRPr="00FF06A8">
        <w:rPr>
          <w:rFonts w:ascii="Gill Sans Light" w:hAnsi="Gill Sans Light"/>
          <w:sz w:val="22"/>
        </w:rPr>
        <w:t>Thornquist</w:t>
      </w:r>
      <w:proofErr w:type="spellEnd"/>
      <w:r w:rsidR="00484E2D" w:rsidRPr="00FF06A8">
        <w:rPr>
          <w:rFonts w:ascii="Gill Sans Light" w:hAnsi="Gill Sans Light"/>
          <w:sz w:val="22"/>
        </w:rPr>
        <w:t>, Gillette Gallery, GAC, Garrison, NY</w:t>
      </w:r>
    </w:p>
    <w:p w14:paraId="36A1D78C" w14:textId="77777777" w:rsidR="004F644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2008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ShadowStop</w:t>
      </w:r>
      <w:proofErr w:type="spellEnd"/>
      <w:r w:rsidRPr="00FF06A8">
        <w:rPr>
          <w:rFonts w:ascii="Gill Sans Light" w:hAnsi="Gill Sans Light"/>
          <w:sz w:val="22"/>
        </w:rPr>
        <w:t xml:space="preserve">,” video and music performance, live music by Hando </w:t>
      </w:r>
      <w:proofErr w:type="spellStart"/>
      <w:r w:rsidRPr="00FF06A8">
        <w:rPr>
          <w:rFonts w:ascii="Gill Sans Light" w:hAnsi="Gill Sans Light"/>
          <w:sz w:val="22"/>
        </w:rPr>
        <w:t>Nahkur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</w:p>
    <w:p w14:paraId="651AE47F" w14:textId="79D6F012" w:rsidR="00484E2D" w:rsidRPr="00FF06A8" w:rsidRDefault="00484E2D" w:rsidP="004F6445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lastRenderedPageBreak/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Estonian House</w:t>
      </w:r>
      <w:proofErr w:type="gramStart"/>
      <w:r w:rsidRPr="00FF06A8">
        <w:rPr>
          <w:rFonts w:ascii="Gill Sans Light" w:hAnsi="Gill Sans Light"/>
          <w:sz w:val="22"/>
        </w:rPr>
        <w:t>,  New</w:t>
      </w:r>
      <w:proofErr w:type="gramEnd"/>
      <w:r w:rsidRPr="00FF06A8">
        <w:rPr>
          <w:rFonts w:ascii="Gill Sans Light" w:hAnsi="Gill Sans Light"/>
          <w:sz w:val="22"/>
        </w:rPr>
        <w:t xml:space="preserve"> York</w:t>
      </w:r>
    </w:p>
    <w:p w14:paraId="45C4D70D" w14:textId="77777777" w:rsidR="004F6445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2007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“Air,” dance and video performance, choreography Susan </w:t>
      </w:r>
      <w:proofErr w:type="spellStart"/>
      <w:r w:rsidRPr="00FF06A8">
        <w:rPr>
          <w:rFonts w:ascii="Gill Sans Light" w:hAnsi="Gill Sans Light"/>
          <w:sz w:val="22"/>
        </w:rPr>
        <w:t>Osberg</w:t>
      </w:r>
      <w:proofErr w:type="spellEnd"/>
      <w:r w:rsidRPr="00FF06A8">
        <w:rPr>
          <w:rFonts w:ascii="Gill Sans Light" w:hAnsi="Gill Sans Light"/>
          <w:sz w:val="22"/>
        </w:rPr>
        <w:t xml:space="preserve">, Fisher Center </w:t>
      </w:r>
      <w:r w:rsidRPr="00FF06A8">
        <w:rPr>
          <w:rFonts w:ascii="Gill Sans Light" w:hAnsi="Gill Sans Light"/>
          <w:sz w:val="22"/>
        </w:rPr>
        <w:tab/>
      </w:r>
    </w:p>
    <w:p w14:paraId="53BCBF31" w14:textId="27AD32FC" w:rsidR="00484E2D" w:rsidRPr="00FF06A8" w:rsidRDefault="004F644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proofErr w:type="gramStart"/>
      <w:r w:rsidR="00484E2D" w:rsidRPr="00FF06A8">
        <w:rPr>
          <w:rFonts w:ascii="Gill Sans Light" w:hAnsi="Gill Sans Light"/>
          <w:sz w:val="22"/>
        </w:rPr>
        <w:t>for</w:t>
      </w:r>
      <w:proofErr w:type="gramEnd"/>
      <w:r w:rsidR="00484E2D" w:rsidRPr="00FF06A8">
        <w:rPr>
          <w:rFonts w:ascii="Gill Sans Light" w:hAnsi="Gill Sans Light"/>
          <w:sz w:val="22"/>
        </w:rPr>
        <w:t xml:space="preserve"> the Performing Arts, Bard College, Annandale, NY</w:t>
      </w:r>
    </w:p>
    <w:p w14:paraId="0AFF999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“The Smoothness of Light,” artist book (photos), text by David Rothenberg</w:t>
      </w:r>
    </w:p>
    <w:p w14:paraId="0AB3E0B8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“Window Palace,” artist book (photos), text by David Rothenberg</w:t>
      </w:r>
    </w:p>
    <w:p w14:paraId="31C0A26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Krabattabark</w:t>
      </w:r>
      <w:proofErr w:type="spellEnd"/>
      <w:r w:rsidRPr="00FF06A8">
        <w:rPr>
          <w:rFonts w:ascii="Gill Sans Light" w:hAnsi="Gill Sans Light"/>
          <w:sz w:val="22"/>
        </w:rPr>
        <w:t xml:space="preserve">,” theatre piece (videos), directed by Jaanika </w:t>
      </w:r>
      <w:proofErr w:type="spellStart"/>
      <w:r w:rsidRPr="00FF06A8">
        <w:rPr>
          <w:rFonts w:ascii="Gill Sans Light" w:hAnsi="Gill Sans Light"/>
          <w:sz w:val="22"/>
        </w:rPr>
        <w:t>Juhanson</w:t>
      </w:r>
      <w:proofErr w:type="spellEnd"/>
      <w:r w:rsidRPr="00FF06A8">
        <w:rPr>
          <w:rFonts w:ascii="Gill Sans Light" w:hAnsi="Gill Sans Light"/>
          <w:sz w:val="22"/>
        </w:rPr>
        <w:t>, Tallinn, Estonia</w:t>
      </w:r>
    </w:p>
    <w:p w14:paraId="3A89A392" w14:textId="4D54F074" w:rsidR="004F6445" w:rsidRPr="00FF06A8" w:rsidRDefault="00484E2D" w:rsidP="004F6445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“Water Veins,” live performance (videos), music by David Rothenberg</w:t>
      </w:r>
    </w:p>
    <w:p w14:paraId="6BC22AF1" w14:textId="4E9978DE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</w:t>
      </w:r>
      <w:r w:rsidR="004F6445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 xml:space="preserve">Cornelia Street Café, New York, NY </w:t>
      </w:r>
    </w:p>
    <w:p w14:paraId="532EEE9A" w14:textId="77777777" w:rsidR="00AE7EFA" w:rsidRDefault="00484E2D" w:rsidP="00AE7EFA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“Movements on Water,” live performance (videos), music by David Rothenberg, </w:t>
      </w:r>
    </w:p>
    <w:p w14:paraId="0C1B5675" w14:textId="2E82F241" w:rsidR="00484E2D" w:rsidRPr="00FF06A8" w:rsidRDefault="00AE7EFA" w:rsidP="00AE7EFA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>Estonian House, New York, NY</w:t>
      </w:r>
    </w:p>
    <w:p w14:paraId="0FD08FC9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2006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“Dancing on Water,” dance performance (videos), directed by S. </w:t>
      </w:r>
      <w:proofErr w:type="spellStart"/>
      <w:r w:rsidRPr="00FF06A8">
        <w:rPr>
          <w:rFonts w:ascii="Gill Sans Light" w:hAnsi="Gill Sans Light"/>
          <w:sz w:val="22"/>
        </w:rPr>
        <w:t>Osberg</w:t>
      </w:r>
      <w:proofErr w:type="spellEnd"/>
      <w:r w:rsidRPr="00FF06A8">
        <w:rPr>
          <w:rFonts w:ascii="Gill Sans Light" w:hAnsi="Gill Sans Light"/>
          <w:sz w:val="22"/>
        </w:rPr>
        <w:t>,</w:t>
      </w:r>
    </w:p>
    <w:p w14:paraId="4F28DE39" w14:textId="70947756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</w:t>
      </w:r>
      <w:r w:rsidR="00AE7EFA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>Bulldog Studios, Beacon, NY</w:t>
      </w:r>
    </w:p>
    <w:p w14:paraId="6DE20021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2004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</w:t>
      </w:r>
      <w:proofErr w:type="spellStart"/>
      <w:r w:rsidRPr="00FF06A8">
        <w:rPr>
          <w:rFonts w:ascii="Gill Sans Light" w:hAnsi="Gill Sans Light"/>
          <w:sz w:val="22"/>
        </w:rPr>
        <w:t>Sonotype</w:t>
      </w:r>
      <w:proofErr w:type="spellEnd"/>
      <w:r w:rsidRPr="00FF06A8">
        <w:rPr>
          <w:rFonts w:ascii="Gill Sans Light" w:hAnsi="Gill Sans Light"/>
          <w:sz w:val="22"/>
        </w:rPr>
        <w:t xml:space="preserve">,” type and sound project, ongoing, with A. </w:t>
      </w:r>
      <w:proofErr w:type="spellStart"/>
      <w:r w:rsidRPr="00FF06A8">
        <w:rPr>
          <w:rFonts w:ascii="Gill Sans Light" w:hAnsi="Gill Sans Light"/>
          <w:sz w:val="22"/>
        </w:rPr>
        <w:t>Papaelias</w:t>
      </w:r>
      <w:proofErr w:type="spellEnd"/>
    </w:p>
    <w:p w14:paraId="0AB30246" w14:textId="77777777" w:rsidR="00AE7EFA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2003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“Fifteen Minutes of Freedom,” live performance (videos), music by 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</w:p>
    <w:p w14:paraId="122BE083" w14:textId="7396F75C" w:rsidR="00484E2D" w:rsidRPr="00FF06A8" w:rsidRDefault="00AE7EFA" w:rsidP="00AE7EFA">
      <w:pPr>
        <w:spacing w:line="280" w:lineRule="atLeast"/>
        <w:ind w:right="-27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ab/>
        <w:t xml:space="preserve"> Weekend Guitar Trio + D. Rothenberg, NYYD’03 Music Festival, </w:t>
      </w:r>
      <w:proofErr w:type="spellStart"/>
      <w:r w:rsidR="00484E2D" w:rsidRPr="00FF06A8">
        <w:rPr>
          <w:rFonts w:ascii="Gill Sans Light" w:hAnsi="Gill Sans Light"/>
          <w:sz w:val="22"/>
        </w:rPr>
        <w:t>Pärnu</w:t>
      </w:r>
      <w:proofErr w:type="spellEnd"/>
      <w:r w:rsidR="00484E2D" w:rsidRPr="00FF06A8">
        <w:rPr>
          <w:rFonts w:ascii="Gill Sans Light" w:hAnsi="Gill Sans Light"/>
          <w:sz w:val="22"/>
        </w:rPr>
        <w:t>, Estonia</w:t>
      </w:r>
    </w:p>
    <w:p w14:paraId="019C817B" w14:textId="77777777" w:rsidR="00AE7EFA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2002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>“Living Line,” live music and video performance</w:t>
      </w:r>
      <w:r w:rsidR="00F348F5">
        <w:rPr>
          <w:rFonts w:ascii="Gill Sans Light" w:hAnsi="Gill Sans Light"/>
          <w:sz w:val="22"/>
        </w:rPr>
        <w:t xml:space="preserve">, music by </w:t>
      </w:r>
      <w:proofErr w:type="spellStart"/>
      <w:r w:rsidR="00F348F5">
        <w:rPr>
          <w:rFonts w:ascii="Gill Sans Light" w:hAnsi="Gill Sans Light"/>
          <w:sz w:val="22"/>
        </w:rPr>
        <w:t>Tunnetusüksus</w:t>
      </w:r>
      <w:proofErr w:type="spellEnd"/>
      <w:r w:rsidR="00F348F5">
        <w:rPr>
          <w:rFonts w:ascii="Gill Sans Light" w:hAnsi="Gill Sans Light"/>
          <w:sz w:val="22"/>
        </w:rPr>
        <w:t xml:space="preserve">,   </w:t>
      </w:r>
    </w:p>
    <w:p w14:paraId="3850B212" w14:textId="6C20054D" w:rsidR="00484E2D" w:rsidRPr="00FF06A8" w:rsidRDefault="00F348F5" w:rsidP="00484E2D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="00484E2D" w:rsidRPr="00FF06A8">
        <w:rPr>
          <w:rFonts w:ascii="Gill Sans Light" w:hAnsi="Gill Sans Light"/>
          <w:sz w:val="22"/>
        </w:rPr>
        <w:t xml:space="preserve">International Theatre Festival, </w:t>
      </w:r>
      <w:proofErr w:type="spellStart"/>
      <w:r w:rsidR="00484E2D" w:rsidRPr="00FF06A8">
        <w:rPr>
          <w:rFonts w:ascii="Gill Sans Light" w:hAnsi="Gill Sans Light"/>
          <w:sz w:val="22"/>
        </w:rPr>
        <w:t>Rakvere</w:t>
      </w:r>
      <w:proofErr w:type="spellEnd"/>
      <w:r w:rsidR="00484E2D" w:rsidRPr="00FF06A8">
        <w:rPr>
          <w:rFonts w:ascii="Gill Sans Light" w:hAnsi="Gill Sans Light"/>
          <w:sz w:val="22"/>
        </w:rPr>
        <w:t xml:space="preserve">, Estonia </w:t>
      </w:r>
    </w:p>
    <w:p w14:paraId="23784EF7" w14:textId="77777777" w:rsidR="00AE7EFA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2001</w:t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“Flow in Sound and Line” video and music performance; music by </w:t>
      </w:r>
      <w:proofErr w:type="spellStart"/>
      <w:r w:rsidRPr="00FF06A8">
        <w:rPr>
          <w:rFonts w:ascii="Gill Sans Light" w:hAnsi="Gill Sans Light"/>
          <w:sz w:val="22"/>
        </w:rPr>
        <w:t>Tunnetusüksus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</w:p>
    <w:p w14:paraId="0ACC2406" w14:textId="597A1FA3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</w:r>
      <w:r w:rsidRPr="00FF06A8">
        <w:rPr>
          <w:rFonts w:ascii="Gill Sans Light" w:hAnsi="Gill Sans Light"/>
          <w:sz w:val="22"/>
        </w:rPr>
        <w:tab/>
        <w:t xml:space="preserve"> Performance Art Festival: Time, Space, Movement, </w:t>
      </w:r>
      <w:proofErr w:type="spellStart"/>
      <w:proofErr w:type="gramStart"/>
      <w:r w:rsidRPr="00FF06A8">
        <w:rPr>
          <w:rFonts w:ascii="Gill Sans Light" w:hAnsi="Gill Sans Light"/>
          <w:sz w:val="22"/>
        </w:rPr>
        <w:t>Paide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, Estonia   </w:t>
      </w:r>
    </w:p>
    <w:p w14:paraId="579F9D7D" w14:textId="77777777" w:rsidR="00DC55C0" w:rsidRDefault="00DC55C0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216997BC" w14:textId="77777777" w:rsidR="00DC55C0" w:rsidRDefault="00DC55C0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6AEEBA2C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>
        <w:rPr>
          <w:rFonts w:ascii="Gill Sans Light" w:hAnsi="Gill Sans Light"/>
          <w:b/>
          <w:sz w:val="22"/>
        </w:rPr>
        <w:t>lectures</w:t>
      </w:r>
      <w:proofErr w:type="gramEnd"/>
      <w:r w:rsidR="00BB145B">
        <w:rPr>
          <w:rFonts w:ascii="Gill Sans Light" w:hAnsi="Gill Sans Light"/>
          <w:b/>
          <w:sz w:val="22"/>
        </w:rPr>
        <w:t xml:space="preserve"> and workshops</w:t>
      </w:r>
    </w:p>
    <w:p w14:paraId="636910A2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51258F36" w14:textId="257556C4" w:rsidR="001812FA" w:rsidRPr="001812FA" w:rsidRDefault="001812FA" w:rsidP="00484E2D">
      <w:pPr>
        <w:spacing w:line="280" w:lineRule="atLeast"/>
        <w:rPr>
          <w:rFonts w:ascii="Gill Sans Light" w:hAnsi="Gill Sans Light"/>
          <w:sz w:val="22"/>
        </w:rPr>
      </w:pPr>
      <w:r w:rsidRPr="001812FA">
        <w:rPr>
          <w:rFonts w:ascii="Gill Sans Light" w:hAnsi="Gill Sans Light"/>
          <w:sz w:val="22"/>
        </w:rPr>
        <w:t xml:space="preserve">Drawing Acts in Performance, Glacier Elegy performance and conversation, Drawing Acts symposium conceived by Thinking Through Drawing, </w:t>
      </w:r>
      <w:r>
        <w:rPr>
          <w:rFonts w:ascii="Gill Sans Light" w:hAnsi="Gill Sans Light"/>
          <w:sz w:val="22"/>
        </w:rPr>
        <w:t xml:space="preserve">SUNY </w:t>
      </w:r>
      <w:r w:rsidRPr="001812FA">
        <w:rPr>
          <w:rFonts w:ascii="Gill Sans Light" w:hAnsi="Gill Sans Light"/>
          <w:sz w:val="22"/>
        </w:rPr>
        <w:t xml:space="preserve">at New </w:t>
      </w:r>
      <w:proofErr w:type="spellStart"/>
      <w:r w:rsidRPr="001812FA">
        <w:rPr>
          <w:rFonts w:ascii="Gill Sans Light" w:hAnsi="Gill Sans Light"/>
          <w:sz w:val="22"/>
        </w:rPr>
        <w:t>Paltz</w:t>
      </w:r>
      <w:proofErr w:type="spellEnd"/>
      <w:r w:rsidRPr="001812FA">
        <w:rPr>
          <w:rFonts w:ascii="Gill Sans Light" w:hAnsi="Gill Sans Light"/>
          <w:sz w:val="22"/>
        </w:rPr>
        <w:t xml:space="preserve">, New York  </w:t>
      </w:r>
    </w:p>
    <w:p w14:paraId="50B0115C" w14:textId="77777777" w:rsidR="00D65735" w:rsidRPr="00D65735" w:rsidRDefault="00D65735" w:rsidP="00AE7EFA">
      <w:pPr>
        <w:spacing w:line="280" w:lineRule="atLeast"/>
        <w:ind w:left="720" w:hanging="720"/>
        <w:rPr>
          <w:rFonts w:ascii="Gill Sans Light" w:hAnsi="Gill Sans Light"/>
          <w:sz w:val="22"/>
        </w:rPr>
      </w:pPr>
      <w:r w:rsidRPr="00D65735">
        <w:rPr>
          <w:rFonts w:ascii="Gill Sans Light" w:hAnsi="Gill Sans Light"/>
          <w:sz w:val="22"/>
        </w:rPr>
        <w:t xml:space="preserve">Line in Motion, all ages drawing and movement workshop, Saturday Studio, </w:t>
      </w:r>
      <w:proofErr w:type="spellStart"/>
      <w:r w:rsidRPr="00D65735">
        <w:rPr>
          <w:rFonts w:ascii="Gill Sans Light" w:hAnsi="Gill Sans Light"/>
          <w:sz w:val="22"/>
        </w:rPr>
        <w:t>Dia</w:t>
      </w:r>
      <w:proofErr w:type="gramStart"/>
      <w:r w:rsidRPr="00D65735">
        <w:rPr>
          <w:rFonts w:ascii="Gill Sans Light" w:hAnsi="Gill Sans Light"/>
          <w:sz w:val="22"/>
        </w:rPr>
        <w:t>:beacon</w:t>
      </w:r>
      <w:proofErr w:type="spellEnd"/>
      <w:proofErr w:type="gramEnd"/>
      <w:r w:rsidRPr="00D65735">
        <w:rPr>
          <w:rFonts w:ascii="Gill Sans Light" w:hAnsi="Gill Sans Light"/>
          <w:sz w:val="22"/>
        </w:rPr>
        <w:t xml:space="preserve">, </w:t>
      </w:r>
      <w:r>
        <w:rPr>
          <w:rFonts w:ascii="Gill Sans Light" w:hAnsi="Gill Sans Light"/>
          <w:sz w:val="22"/>
        </w:rPr>
        <w:t xml:space="preserve">Beacon, </w:t>
      </w:r>
      <w:r w:rsidRPr="00D65735">
        <w:rPr>
          <w:rFonts w:ascii="Gill Sans Light" w:hAnsi="Gill Sans Light"/>
          <w:sz w:val="22"/>
        </w:rPr>
        <w:t>NY</w:t>
      </w:r>
      <w:r>
        <w:rPr>
          <w:rFonts w:ascii="Gill Sans Light" w:hAnsi="Gill Sans Light"/>
          <w:sz w:val="22"/>
        </w:rPr>
        <w:t>, October 2018</w:t>
      </w:r>
    </w:p>
    <w:p w14:paraId="0D96CF97" w14:textId="77777777" w:rsidR="00B57D0F" w:rsidRPr="00DC55C0" w:rsidRDefault="00DC55C0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DC55C0">
        <w:rPr>
          <w:rFonts w:ascii="Gill Sans Light" w:hAnsi="Gill Sans Light"/>
          <w:sz w:val="22"/>
          <w:szCs w:val="22"/>
        </w:rPr>
        <w:t>These Waters Have Stories</w:t>
      </w:r>
      <w:r w:rsidR="00B57D0F" w:rsidRPr="00DC55C0">
        <w:rPr>
          <w:rFonts w:ascii="Gill Sans Light" w:hAnsi="Gill Sans Light"/>
          <w:sz w:val="22"/>
          <w:szCs w:val="22"/>
        </w:rPr>
        <w:t xml:space="preserve"> to Tell, symposium, moderated by Celina Jeffery/Ephemeral Coast, Glynn Vivian Art Gallery, </w:t>
      </w:r>
      <w:r w:rsidRPr="00DC55C0">
        <w:rPr>
          <w:rFonts w:ascii="Gill Sans Light" w:hAnsi="Gill Sans Light"/>
          <w:sz w:val="22"/>
          <w:szCs w:val="22"/>
        </w:rPr>
        <w:t>Swansea, UK</w:t>
      </w:r>
      <w:r w:rsidR="00D65735">
        <w:rPr>
          <w:rFonts w:ascii="Gill Sans Light" w:hAnsi="Gill Sans Light"/>
          <w:sz w:val="22"/>
          <w:szCs w:val="22"/>
        </w:rPr>
        <w:t xml:space="preserve">, </w:t>
      </w:r>
      <w:proofErr w:type="gramStart"/>
      <w:r w:rsidR="00D65735">
        <w:rPr>
          <w:rFonts w:ascii="Gill Sans Light" w:hAnsi="Gill Sans Light"/>
          <w:sz w:val="22"/>
          <w:szCs w:val="22"/>
        </w:rPr>
        <w:t>January</w:t>
      </w:r>
      <w:proofErr w:type="gramEnd"/>
      <w:r w:rsidR="00D65735">
        <w:rPr>
          <w:rFonts w:ascii="Gill Sans Light" w:hAnsi="Gill Sans Light"/>
          <w:sz w:val="22"/>
          <w:szCs w:val="22"/>
        </w:rPr>
        <w:t xml:space="preserve"> 2018</w:t>
      </w:r>
    </w:p>
    <w:p w14:paraId="6DA68D2C" w14:textId="77777777" w:rsidR="001D42AB" w:rsidRDefault="001D42AB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1D42AB">
        <w:rPr>
          <w:rFonts w:ascii="Gill Sans Light" w:hAnsi="Gill Sans Light"/>
          <w:sz w:val="22"/>
          <w:szCs w:val="22"/>
        </w:rPr>
        <w:t xml:space="preserve">Art and Movement, workshop, </w:t>
      </w:r>
      <w:proofErr w:type="spellStart"/>
      <w:r w:rsidRPr="001D42AB">
        <w:rPr>
          <w:rFonts w:ascii="Gill Sans Light" w:hAnsi="Gill Sans Light"/>
          <w:sz w:val="22"/>
          <w:szCs w:val="22"/>
        </w:rPr>
        <w:t>MayFest</w:t>
      </w:r>
      <w:proofErr w:type="spellEnd"/>
      <w:r w:rsidRPr="001D42AB">
        <w:rPr>
          <w:rFonts w:ascii="Gill Sans Light" w:hAnsi="Gill Sans Light"/>
          <w:sz w:val="22"/>
          <w:szCs w:val="22"/>
        </w:rPr>
        <w:t>, Cold Spring, NY May 2016</w:t>
      </w:r>
      <w:r w:rsidR="003B11E4">
        <w:rPr>
          <w:rFonts w:ascii="Gill Sans Light" w:hAnsi="Gill Sans Light"/>
          <w:sz w:val="22"/>
          <w:szCs w:val="22"/>
        </w:rPr>
        <w:t xml:space="preserve"> and May 2017</w:t>
      </w:r>
    </w:p>
    <w:p w14:paraId="2982CF77" w14:textId="77777777" w:rsidR="00B303ED" w:rsidRPr="001D42AB" w:rsidRDefault="00B303ED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From Absence to Presence, experiential tour, </w:t>
      </w:r>
      <w:proofErr w:type="spellStart"/>
      <w:r>
        <w:rPr>
          <w:rFonts w:ascii="Gill Sans Light" w:hAnsi="Gill Sans Light"/>
          <w:sz w:val="22"/>
          <w:szCs w:val="22"/>
        </w:rPr>
        <w:t>Dia</w:t>
      </w:r>
      <w:proofErr w:type="spellEnd"/>
      <w:r>
        <w:rPr>
          <w:rFonts w:ascii="Gill Sans Light" w:hAnsi="Gill Sans Light"/>
          <w:sz w:val="22"/>
          <w:szCs w:val="22"/>
        </w:rPr>
        <w:t>: Beacon, Beacon, NY</w:t>
      </w:r>
    </w:p>
    <w:p w14:paraId="1A5DD316" w14:textId="77777777" w:rsidR="00F83AE6" w:rsidRPr="0015320C" w:rsidRDefault="0015320C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15320C">
        <w:rPr>
          <w:rFonts w:ascii="Gill Sans Light" w:hAnsi="Gill Sans Light"/>
          <w:sz w:val="22"/>
          <w:szCs w:val="22"/>
        </w:rPr>
        <w:t>Experimental Drawing, continuing education workshop for art te</w:t>
      </w:r>
      <w:r>
        <w:rPr>
          <w:rFonts w:ascii="Gill Sans Light" w:hAnsi="Gill Sans Light"/>
          <w:sz w:val="22"/>
          <w:szCs w:val="22"/>
        </w:rPr>
        <w:t>achers, Westchester Community C</w:t>
      </w:r>
      <w:r w:rsidRPr="0015320C">
        <w:rPr>
          <w:rFonts w:ascii="Gill Sans Light" w:hAnsi="Gill Sans Light"/>
          <w:sz w:val="22"/>
          <w:szCs w:val="22"/>
        </w:rPr>
        <w:t>ollege, White Plains, NY</w:t>
      </w:r>
      <w:r>
        <w:rPr>
          <w:rFonts w:ascii="Gill Sans Light" w:hAnsi="Gill Sans Light"/>
          <w:sz w:val="22"/>
          <w:szCs w:val="22"/>
        </w:rPr>
        <w:t xml:space="preserve"> 2015</w:t>
      </w:r>
      <w:r w:rsidRPr="0015320C">
        <w:rPr>
          <w:rFonts w:ascii="Gill Sans Light" w:hAnsi="Gill Sans Light"/>
          <w:sz w:val="22"/>
          <w:szCs w:val="22"/>
        </w:rPr>
        <w:t xml:space="preserve"> </w:t>
      </w:r>
    </w:p>
    <w:p w14:paraId="1C77B814" w14:textId="77777777" w:rsidR="004C7B1A" w:rsidRPr="004C7B1A" w:rsidRDefault="004C7B1A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4C7B1A">
        <w:rPr>
          <w:rFonts w:ascii="Gill Sans Light" w:hAnsi="Gill Sans Light"/>
          <w:sz w:val="22"/>
          <w:szCs w:val="22"/>
        </w:rPr>
        <w:t>Artist Talk, Berlin Collective, Berlin June 2014</w:t>
      </w:r>
    </w:p>
    <w:p w14:paraId="37DD9CE0" w14:textId="77777777" w:rsidR="00AE74CA" w:rsidRPr="00AE74CA" w:rsidRDefault="0015320C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 xml:space="preserve">Artist Talk, </w:t>
      </w:r>
      <w:proofErr w:type="spellStart"/>
      <w:r>
        <w:rPr>
          <w:rFonts w:ascii="Gill Sans Light" w:hAnsi="Gill Sans Light"/>
          <w:sz w:val="22"/>
          <w:szCs w:val="22"/>
        </w:rPr>
        <w:t>Takt</w:t>
      </w:r>
      <w:proofErr w:type="spellEnd"/>
      <w:r>
        <w:rPr>
          <w:rFonts w:ascii="Gill Sans Light" w:hAnsi="Gill Sans Light"/>
          <w:sz w:val="22"/>
          <w:szCs w:val="22"/>
        </w:rPr>
        <w:t xml:space="preserve"> Artist Res</w:t>
      </w:r>
      <w:r w:rsidR="00AE74CA" w:rsidRPr="00AE74CA">
        <w:rPr>
          <w:rFonts w:ascii="Gill Sans Light" w:hAnsi="Gill Sans Light"/>
          <w:sz w:val="22"/>
          <w:szCs w:val="22"/>
        </w:rPr>
        <w:t>idency, Berlin, Germany</w:t>
      </w:r>
      <w:r w:rsidR="00AE74CA">
        <w:rPr>
          <w:rFonts w:ascii="Gill Sans Light" w:hAnsi="Gill Sans Light"/>
          <w:sz w:val="22"/>
          <w:szCs w:val="22"/>
        </w:rPr>
        <w:t>, November 2013</w:t>
      </w:r>
      <w:r w:rsidR="00AE74CA" w:rsidRPr="00AE74CA">
        <w:rPr>
          <w:rFonts w:ascii="Gill Sans Light" w:hAnsi="Gill Sans Light"/>
          <w:sz w:val="22"/>
          <w:szCs w:val="22"/>
        </w:rPr>
        <w:t xml:space="preserve"> </w:t>
      </w:r>
      <w:r w:rsidR="004C7B1A">
        <w:rPr>
          <w:rFonts w:ascii="Gill Sans Light" w:hAnsi="Gill Sans Light"/>
          <w:sz w:val="22"/>
          <w:szCs w:val="22"/>
        </w:rPr>
        <w:t>and February 2014</w:t>
      </w:r>
    </w:p>
    <w:p w14:paraId="4BD80D66" w14:textId="77777777" w:rsidR="00484E2D" w:rsidRPr="009E1D1A" w:rsidRDefault="00484E2D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9E1D1A">
        <w:rPr>
          <w:rFonts w:ascii="Gill Sans Light" w:hAnsi="Gill Sans Light"/>
          <w:sz w:val="22"/>
          <w:szCs w:val="22"/>
        </w:rPr>
        <w:t>“Connecting Art Practice and Teaching”, Tallinn University, Estonia, February 2013</w:t>
      </w:r>
    </w:p>
    <w:p w14:paraId="3A86DB98" w14:textId="77777777" w:rsidR="00484E2D" w:rsidRDefault="00484E2D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9E1D1A">
        <w:rPr>
          <w:rFonts w:ascii="Gill Sans Light" w:hAnsi="Gill Sans Light"/>
          <w:sz w:val="22"/>
          <w:szCs w:val="22"/>
        </w:rPr>
        <w:t>“Light and Space as Substances in my Art Practice”, Estonian Academy of Art, February 2013</w:t>
      </w:r>
    </w:p>
    <w:p w14:paraId="62A33261" w14:textId="77777777" w:rsidR="00AE74CA" w:rsidRPr="009E1D1A" w:rsidRDefault="00AE74CA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Experimental Art Lab, Garrison Art Center, NY, USA 2009 -2012</w:t>
      </w:r>
    </w:p>
    <w:p w14:paraId="29D09D1D" w14:textId="77777777" w:rsidR="00484E2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56576621" w14:textId="77777777" w:rsidR="00AE7EFA" w:rsidRPr="00FF06A8" w:rsidRDefault="00AE7EFA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9E4F783" w14:textId="77777777" w:rsidR="00AE7EFA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artworks</w:t>
      </w:r>
      <w:proofErr w:type="gramEnd"/>
      <w:r w:rsidRPr="00FF06A8">
        <w:rPr>
          <w:rFonts w:ascii="Gill Sans Light" w:hAnsi="Gill Sans Light"/>
          <w:b/>
          <w:sz w:val="22"/>
        </w:rPr>
        <w:t xml:space="preserve"> are published</w:t>
      </w:r>
    </w:p>
    <w:p w14:paraId="43282E43" w14:textId="5FF85EBD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 </w:t>
      </w:r>
      <w:proofErr w:type="gramStart"/>
      <w:r w:rsidRPr="00FF06A8">
        <w:rPr>
          <w:rFonts w:ascii="Gill Sans Light" w:hAnsi="Gill Sans Light"/>
          <w:sz w:val="22"/>
        </w:rPr>
        <w:t>in</w:t>
      </w:r>
      <w:proofErr w:type="gramEnd"/>
      <w:r w:rsidRPr="00FF06A8">
        <w:rPr>
          <w:rFonts w:ascii="Gill Sans Light" w:hAnsi="Gill Sans Light"/>
          <w:sz w:val="22"/>
        </w:rPr>
        <w:t xml:space="preserve"> </w:t>
      </w:r>
      <w:r w:rsidRPr="00FF06A8">
        <w:rPr>
          <w:rFonts w:ascii="Gill Sans Light" w:hAnsi="Gill Sans Light"/>
          <w:i/>
          <w:sz w:val="22"/>
        </w:rPr>
        <w:t>Parabola</w:t>
      </w:r>
      <w:r w:rsidRPr="00FF06A8">
        <w:rPr>
          <w:rFonts w:ascii="Gill Sans Light" w:hAnsi="Gill Sans Light"/>
          <w:sz w:val="22"/>
        </w:rPr>
        <w:t xml:space="preserve"> magazine (1999), </w:t>
      </w:r>
    </w:p>
    <w:p w14:paraId="77839A2D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i/>
          <w:sz w:val="22"/>
        </w:rPr>
        <w:t xml:space="preserve">The New Earth Reader </w:t>
      </w:r>
      <w:r w:rsidRPr="00FF06A8">
        <w:rPr>
          <w:rFonts w:ascii="Gill Sans Light" w:hAnsi="Gill Sans Light"/>
          <w:sz w:val="22"/>
        </w:rPr>
        <w:t>(</w:t>
      </w:r>
      <w:proofErr w:type="gramStart"/>
      <w:r w:rsidRPr="00FF06A8">
        <w:rPr>
          <w:rFonts w:ascii="Gill Sans Light" w:hAnsi="Gill Sans Light"/>
          <w:sz w:val="22"/>
        </w:rPr>
        <w:t>MIT  Press</w:t>
      </w:r>
      <w:proofErr w:type="gramEnd"/>
      <w:r w:rsidRPr="00FF06A8">
        <w:rPr>
          <w:rFonts w:ascii="Gill Sans Light" w:hAnsi="Gill Sans Light"/>
          <w:sz w:val="22"/>
        </w:rPr>
        <w:t xml:space="preserve">, 1999), </w:t>
      </w:r>
      <w:r w:rsidRPr="00FF06A8">
        <w:rPr>
          <w:rFonts w:ascii="Gill Sans Light" w:hAnsi="Gill Sans Light"/>
          <w:i/>
          <w:sz w:val="22"/>
        </w:rPr>
        <w:t>Writing on Water</w:t>
      </w:r>
      <w:r w:rsidRPr="00FF06A8">
        <w:rPr>
          <w:rFonts w:ascii="Gill Sans Light" w:hAnsi="Gill Sans Light"/>
          <w:sz w:val="22"/>
        </w:rPr>
        <w:t xml:space="preserve"> (MIT Press, 2001),</w:t>
      </w:r>
    </w:p>
    <w:p w14:paraId="0EBEA863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Cover of </w:t>
      </w:r>
      <w:r w:rsidRPr="00FF06A8">
        <w:rPr>
          <w:rFonts w:ascii="Gill Sans Light" w:hAnsi="Gill Sans Light"/>
          <w:i/>
          <w:sz w:val="22"/>
        </w:rPr>
        <w:t xml:space="preserve">The Book of Music and Nature </w:t>
      </w:r>
      <w:r w:rsidRPr="00FF06A8">
        <w:rPr>
          <w:rFonts w:ascii="Gill Sans Light" w:hAnsi="Gill Sans Light"/>
          <w:sz w:val="22"/>
        </w:rPr>
        <w:t xml:space="preserve">(Wesleyan University Press, 2001), </w:t>
      </w:r>
    </w:p>
    <w:p w14:paraId="434E9124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gramStart"/>
      <w:r w:rsidRPr="00FF06A8">
        <w:rPr>
          <w:rFonts w:ascii="Gill Sans Light" w:hAnsi="Gill Sans Light"/>
          <w:i/>
          <w:sz w:val="22"/>
        </w:rPr>
        <w:t>Photography Quarterly #92</w:t>
      </w:r>
      <w:r w:rsidRPr="00FF06A8">
        <w:rPr>
          <w:rFonts w:ascii="Gill Sans Light" w:hAnsi="Gill Sans Light"/>
          <w:sz w:val="22"/>
        </w:rPr>
        <w:t>.</w:t>
      </w:r>
      <w:proofErr w:type="gramEnd"/>
      <w:r w:rsidRPr="00FF06A8">
        <w:rPr>
          <w:rFonts w:ascii="Gill Sans Light" w:hAnsi="Gill Sans Light"/>
          <w:sz w:val="22"/>
        </w:rPr>
        <w:t xml:space="preserve"> (Center for Photography at Woodstock, 2006),</w:t>
      </w:r>
    </w:p>
    <w:p w14:paraId="3822EE3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Terrain.org: the Journal of Built and Natural Environments (</w:t>
      </w:r>
      <w:hyperlink r:id="rId10" w:history="1">
        <w:r w:rsidRPr="00FF06A8">
          <w:rPr>
            <w:rStyle w:val="Hyperlink"/>
            <w:rFonts w:ascii="Gill Sans Light" w:hAnsi="Gill Sans Light"/>
            <w:color w:val="000000"/>
            <w:sz w:val="22"/>
            <w:u w:val="none"/>
          </w:rPr>
          <w:t>http://www.terrain.org/arterrain/</w:t>
        </w:r>
      </w:hyperlink>
      <w:r w:rsidRPr="00FF06A8">
        <w:rPr>
          <w:rFonts w:ascii="Gill Sans Light" w:hAnsi="Gill Sans Light"/>
          <w:color w:val="000000"/>
          <w:sz w:val="22"/>
        </w:rPr>
        <w:t>,</w:t>
      </w:r>
      <w:r w:rsidRPr="00FF06A8">
        <w:rPr>
          <w:rFonts w:ascii="Gill Sans Light" w:hAnsi="Gill Sans Light"/>
          <w:sz w:val="22"/>
        </w:rPr>
        <w:t xml:space="preserve"> 2006)</w:t>
      </w:r>
    </w:p>
    <w:p w14:paraId="2F1A8409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i/>
          <w:sz w:val="22"/>
        </w:rPr>
        <w:lastRenderedPageBreak/>
        <w:t>Five Fingers Review</w:t>
      </w:r>
      <w:r w:rsidRPr="00FF06A8">
        <w:rPr>
          <w:rFonts w:ascii="Gill Sans Light" w:hAnsi="Gill Sans Light"/>
          <w:sz w:val="22"/>
        </w:rPr>
        <w:t xml:space="preserve"> magazine (spring 2007), </w:t>
      </w:r>
      <w:r w:rsidRPr="00FF06A8">
        <w:rPr>
          <w:rFonts w:ascii="Gill Sans Light" w:hAnsi="Gill Sans Light"/>
          <w:i/>
          <w:sz w:val="22"/>
        </w:rPr>
        <w:t>NEW Magazine</w:t>
      </w:r>
      <w:r w:rsidRPr="00FF06A8">
        <w:rPr>
          <w:rFonts w:ascii="Gill Sans Light" w:hAnsi="Gill Sans Light"/>
          <w:sz w:val="22"/>
        </w:rPr>
        <w:t xml:space="preserve"> (issue 4 / 2008)</w:t>
      </w:r>
    </w:p>
    <w:p w14:paraId="274819F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Big Ode Magazine</w:t>
      </w:r>
      <w:proofErr w:type="gramStart"/>
      <w:r w:rsidRPr="00FF06A8">
        <w:rPr>
          <w:rFonts w:ascii="Gill Sans Light" w:hAnsi="Gill Sans Light"/>
          <w:sz w:val="22"/>
        </w:rPr>
        <w:t xml:space="preserve">( </w:t>
      </w:r>
      <w:proofErr w:type="spellStart"/>
      <w:r w:rsidRPr="00FF06A8">
        <w:rPr>
          <w:rFonts w:ascii="Gill Sans Light" w:hAnsi="Gill Sans Light"/>
          <w:sz w:val="22"/>
        </w:rPr>
        <w:t>Poesia</w:t>
      </w:r>
      <w:proofErr w:type="spellEnd"/>
      <w:proofErr w:type="gramEnd"/>
      <w:r w:rsidRPr="00FF06A8">
        <w:rPr>
          <w:rFonts w:ascii="Gill Sans Light" w:hAnsi="Gill Sans Light"/>
          <w:sz w:val="22"/>
        </w:rPr>
        <w:t xml:space="preserve"> &amp; </w:t>
      </w:r>
      <w:proofErr w:type="spellStart"/>
      <w:r w:rsidRPr="00FF06A8">
        <w:rPr>
          <w:rFonts w:ascii="Gill Sans Light" w:hAnsi="Gill Sans Light"/>
          <w:sz w:val="22"/>
        </w:rPr>
        <w:t>Imagen</w:t>
      </w:r>
      <w:proofErr w:type="spellEnd"/>
      <w:r w:rsidRPr="00FF06A8">
        <w:rPr>
          <w:rFonts w:ascii="Gill Sans Light" w:hAnsi="Gill Sans Light"/>
          <w:sz w:val="22"/>
        </w:rPr>
        <w:t>), Sublime Issue with DVD (Portugal, #7,Fall 2009)</w:t>
      </w:r>
    </w:p>
    <w:p w14:paraId="141A257B" w14:textId="77777777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fr-FR"/>
        </w:rPr>
      </w:pPr>
      <w:proofErr w:type="spellStart"/>
      <w:r w:rsidRPr="00415391">
        <w:rPr>
          <w:rFonts w:ascii="Gill Sans Light" w:hAnsi="Gill Sans Light"/>
          <w:sz w:val="22"/>
          <w:lang w:val="fr-FR"/>
        </w:rPr>
        <w:t>Exquisite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lang w:val="fr-FR"/>
        </w:rPr>
        <w:t>Corpse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, exhibition catalogue, Paul </w:t>
      </w:r>
      <w:proofErr w:type="spellStart"/>
      <w:r w:rsidRPr="00415391">
        <w:rPr>
          <w:rFonts w:ascii="Gill Sans Light" w:hAnsi="Gill Sans Light"/>
          <w:sz w:val="22"/>
          <w:lang w:val="fr-FR"/>
        </w:rPr>
        <w:t>Robeson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lang w:val="fr-FR"/>
        </w:rPr>
        <w:t>Galleries</w:t>
      </w:r>
      <w:proofErr w:type="spellEnd"/>
      <w:r w:rsidRPr="00415391">
        <w:rPr>
          <w:rFonts w:ascii="Gill Sans Light" w:hAnsi="Gill Sans Light"/>
          <w:sz w:val="22"/>
          <w:lang w:val="fr-FR"/>
        </w:rPr>
        <w:t xml:space="preserve"> (Nov. 2009) </w:t>
      </w:r>
    </w:p>
    <w:p w14:paraId="4A1C8AF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East Coast Home and Design, magazine (Sept. 2010)</w:t>
      </w:r>
    </w:p>
    <w:p w14:paraId="440D0BAA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spellStart"/>
      <w:r w:rsidRPr="00FF06A8">
        <w:rPr>
          <w:rFonts w:ascii="Gill Sans Light" w:hAnsi="Gill Sans Light"/>
          <w:sz w:val="22"/>
        </w:rPr>
        <w:t>Roheline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Värav</w:t>
      </w:r>
      <w:proofErr w:type="spellEnd"/>
      <w:r w:rsidRPr="00FF06A8">
        <w:rPr>
          <w:rFonts w:ascii="Gill Sans Light" w:hAnsi="Gill Sans Light"/>
          <w:sz w:val="22"/>
        </w:rPr>
        <w:t xml:space="preserve"> /Green Gate: monthly culture-nature publication, Tallinn (November 2010)</w:t>
      </w:r>
    </w:p>
    <w:p w14:paraId="438546FC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 xml:space="preserve">Chinese Whispers, collaborative artist book, </w:t>
      </w:r>
      <w:proofErr w:type="spellStart"/>
      <w:r w:rsidRPr="00FF06A8">
        <w:rPr>
          <w:rFonts w:ascii="Gill Sans Light" w:hAnsi="Gill Sans Light"/>
          <w:sz w:val="22"/>
        </w:rPr>
        <w:t>InEditMode</w:t>
      </w:r>
      <w:proofErr w:type="spellEnd"/>
      <w:r w:rsidRPr="00FF06A8">
        <w:rPr>
          <w:rFonts w:ascii="Gill Sans Light" w:hAnsi="Gill Sans Light"/>
          <w:sz w:val="22"/>
        </w:rPr>
        <w:t xml:space="preserve"> Press, Malmö, Sweden (July 2011)</w:t>
      </w:r>
    </w:p>
    <w:p w14:paraId="6B00FD4C" w14:textId="3D1C9C1D" w:rsidR="00484E2D" w:rsidRPr="00FF06A8" w:rsidRDefault="00484E2D" w:rsidP="00AE7EFA">
      <w:pPr>
        <w:spacing w:line="280" w:lineRule="atLeast"/>
        <w:rPr>
          <w:rFonts w:ascii="Gill Sans Light" w:hAnsi="Gill Sans Light"/>
          <w:sz w:val="22"/>
        </w:rPr>
      </w:pPr>
      <w:proofErr w:type="spellStart"/>
      <w:r w:rsidRPr="00FF06A8">
        <w:rPr>
          <w:rFonts w:ascii="Gill Sans Light" w:hAnsi="Gill Sans Light"/>
          <w:sz w:val="22"/>
        </w:rPr>
        <w:t>Tähelepanu</w:t>
      </w:r>
      <w:proofErr w:type="spellEnd"/>
      <w:r w:rsidRPr="00FF06A8">
        <w:rPr>
          <w:rFonts w:ascii="Gill Sans Light" w:hAnsi="Gill Sans Light"/>
          <w:sz w:val="22"/>
        </w:rPr>
        <w:t xml:space="preserve">, </w:t>
      </w:r>
      <w:proofErr w:type="spellStart"/>
      <w:r w:rsidRPr="00FF06A8">
        <w:rPr>
          <w:rFonts w:ascii="Gill Sans Light" w:hAnsi="Gill Sans Light"/>
          <w:sz w:val="22"/>
        </w:rPr>
        <w:t>Valmis</w:t>
      </w:r>
      <w:proofErr w:type="spellEnd"/>
      <w:r w:rsidRPr="00FF06A8">
        <w:rPr>
          <w:rFonts w:ascii="Gill Sans Light" w:hAnsi="Gill Sans Light"/>
          <w:sz w:val="22"/>
        </w:rPr>
        <w:t xml:space="preserve"> Olla, </w:t>
      </w:r>
      <w:proofErr w:type="spellStart"/>
      <w:r w:rsidRPr="00FF06A8">
        <w:rPr>
          <w:rFonts w:ascii="Gill Sans Light" w:hAnsi="Gill Sans Light"/>
          <w:sz w:val="22"/>
        </w:rPr>
        <w:t>Kunst</w:t>
      </w:r>
      <w:proofErr w:type="spellEnd"/>
      <w:r w:rsidRPr="00FF06A8">
        <w:rPr>
          <w:rFonts w:ascii="Gill Sans Light" w:hAnsi="Gill Sans Light"/>
          <w:sz w:val="22"/>
        </w:rPr>
        <w:t xml:space="preserve">! </w:t>
      </w:r>
      <w:proofErr w:type="gramStart"/>
      <w:r w:rsidR="007B78DF">
        <w:rPr>
          <w:rFonts w:ascii="Gill Sans Light" w:hAnsi="Gill Sans Light"/>
          <w:sz w:val="22"/>
        </w:rPr>
        <w:t>text</w:t>
      </w:r>
      <w:r w:rsidRPr="00FF06A8">
        <w:rPr>
          <w:rFonts w:ascii="Gill Sans Light" w:hAnsi="Gill Sans Light"/>
          <w:sz w:val="22"/>
        </w:rPr>
        <w:t>book</w:t>
      </w:r>
      <w:proofErr w:type="gramEnd"/>
      <w:r w:rsidRPr="00FF06A8">
        <w:rPr>
          <w:rFonts w:ascii="Gill Sans Light" w:hAnsi="Gill Sans Light"/>
          <w:sz w:val="22"/>
        </w:rPr>
        <w:t xml:space="preserve"> edited by </w:t>
      </w:r>
      <w:proofErr w:type="spellStart"/>
      <w:r w:rsidRPr="00FF06A8">
        <w:rPr>
          <w:rFonts w:ascii="Gill Sans Light" w:hAnsi="Gill Sans Light"/>
          <w:sz w:val="22"/>
        </w:rPr>
        <w:t>Anu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Purre</w:t>
      </w:r>
      <w:proofErr w:type="spellEnd"/>
      <w:r w:rsidRPr="00FF06A8">
        <w:rPr>
          <w:rFonts w:ascii="Gill Sans Light" w:hAnsi="Gill Sans Light"/>
          <w:sz w:val="22"/>
        </w:rPr>
        <w:t>, Tallinn, Estonia (August 2011)</w:t>
      </w:r>
    </w:p>
    <w:p w14:paraId="20023EF4" w14:textId="77777777" w:rsidR="00484E2D" w:rsidRPr="00415391" w:rsidRDefault="00484E2D" w:rsidP="00484E2D">
      <w:pPr>
        <w:spacing w:line="280" w:lineRule="atLeast"/>
        <w:rPr>
          <w:rFonts w:ascii="Gill Sans Light" w:hAnsi="Gill Sans Light"/>
          <w:sz w:val="22"/>
          <w:lang w:val="it-IT"/>
        </w:rPr>
      </w:pPr>
      <w:proofErr w:type="spellStart"/>
      <w:r w:rsidRPr="00415391">
        <w:rPr>
          <w:rFonts w:ascii="Gill Sans Light" w:hAnsi="Gill Sans Light"/>
          <w:sz w:val="22"/>
          <w:lang w:val="it-IT"/>
        </w:rPr>
        <w:t>Akadeemia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: cultural </w:t>
      </w:r>
      <w:proofErr w:type="spellStart"/>
      <w:r w:rsidRPr="00415391">
        <w:rPr>
          <w:rFonts w:ascii="Gill Sans Light" w:hAnsi="Gill Sans Light"/>
          <w:sz w:val="22"/>
          <w:lang w:val="it-IT"/>
        </w:rPr>
        <w:t>monthy</w:t>
      </w:r>
      <w:proofErr w:type="spellEnd"/>
      <w:r w:rsidRPr="00415391">
        <w:rPr>
          <w:rFonts w:ascii="Gill Sans Light" w:hAnsi="Gill Sans Light"/>
          <w:sz w:val="22"/>
          <w:lang w:val="it-IT"/>
        </w:rPr>
        <w:t xml:space="preserve"> </w:t>
      </w:r>
      <w:proofErr w:type="gramStart"/>
      <w:r w:rsidRPr="00415391">
        <w:rPr>
          <w:rFonts w:ascii="Gill Sans Light" w:hAnsi="Gill Sans Light"/>
          <w:sz w:val="22"/>
          <w:lang w:val="it-IT"/>
        </w:rPr>
        <w:t>magazine</w:t>
      </w:r>
      <w:proofErr w:type="gramEnd"/>
      <w:r w:rsidRPr="00415391">
        <w:rPr>
          <w:rFonts w:ascii="Gill Sans Light" w:hAnsi="Gill Sans Light"/>
          <w:sz w:val="22"/>
          <w:lang w:val="it-IT"/>
        </w:rPr>
        <w:t>, Tartu, Estonia (March 2012)</w:t>
      </w:r>
    </w:p>
    <w:p w14:paraId="1135D150" w14:textId="0D9DCD98" w:rsidR="00484E2D" w:rsidRPr="00FF06A8" w:rsidRDefault="00484E2D" w:rsidP="00AE7EFA">
      <w:pPr>
        <w:spacing w:line="280" w:lineRule="atLeast"/>
        <w:rPr>
          <w:rFonts w:ascii="Gill Sans Light" w:hAnsi="Gill Sans Light"/>
          <w:sz w:val="22"/>
        </w:rPr>
      </w:pPr>
      <w:proofErr w:type="spellStart"/>
      <w:r w:rsidRPr="00FF06A8">
        <w:rPr>
          <w:rFonts w:ascii="Gill Sans Light" w:hAnsi="Gill Sans Light"/>
          <w:sz w:val="22"/>
        </w:rPr>
        <w:t>Joonistuskunsti</w:t>
      </w:r>
      <w:proofErr w:type="spellEnd"/>
      <w:r w:rsidRPr="00FF06A8">
        <w:rPr>
          <w:rFonts w:ascii="Gill Sans Light" w:hAnsi="Gill Sans Light"/>
          <w:sz w:val="22"/>
        </w:rPr>
        <w:t xml:space="preserve"> </w:t>
      </w:r>
      <w:proofErr w:type="spellStart"/>
      <w:r w:rsidRPr="00FF06A8">
        <w:rPr>
          <w:rFonts w:ascii="Gill Sans Light" w:hAnsi="Gill Sans Light"/>
          <w:sz w:val="22"/>
        </w:rPr>
        <w:t>Varasalvest</w:t>
      </w:r>
      <w:proofErr w:type="spellEnd"/>
      <w:r w:rsidRPr="00FF06A8">
        <w:rPr>
          <w:rFonts w:ascii="Gill Sans Light" w:hAnsi="Gill Sans Light"/>
          <w:sz w:val="22"/>
        </w:rPr>
        <w:t xml:space="preserve">, book on drawing traditions in Estonia from Mart </w:t>
      </w:r>
      <w:proofErr w:type="spellStart"/>
      <w:r w:rsidRPr="00FF06A8">
        <w:rPr>
          <w:rFonts w:ascii="Gill Sans Light" w:hAnsi="Gill Sans Light"/>
          <w:sz w:val="22"/>
        </w:rPr>
        <w:t>Lepp’s</w:t>
      </w:r>
      <w:proofErr w:type="spellEnd"/>
      <w:r w:rsidRPr="00FF06A8">
        <w:rPr>
          <w:rFonts w:ascii="Gill Sans Light" w:hAnsi="Gill Sans Light"/>
          <w:sz w:val="22"/>
        </w:rPr>
        <w:t xml:space="preserve"> collection (2012)</w:t>
      </w:r>
    </w:p>
    <w:p w14:paraId="58ABA627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r w:rsidRPr="00FF06A8">
        <w:rPr>
          <w:rFonts w:ascii="Gill Sans Light" w:hAnsi="Gill Sans Light"/>
          <w:sz w:val="22"/>
        </w:rPr>
        <w:t>LUXE New York, Interior Design magazine, Summer 2012</w:t>
      </w:r>
    </w:p>
    <w:p w14:paraId="4C1219EF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6D79B1A6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0B306D99" w14:textId="695F24D6" w:rsidR="002C443D" w:rsidRDefault="00484E2D" w:rsidP="00484E2D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FF06A8">
        <w:rPr>
          <w:rFonts w:ascii="Gill Sans Light" w:hAnsi="Gill Sans Light"/>
          <w:b/>
          <w:sz w:val="22"/>
        </w:rPr>
        <w:t>work</w:t>
      </w:r>
      <w:proofErr w:type="gramEnd"/>
      <w:r w:rsidRPr="00FF06A8">
        <w:rPr>
          <w:rFonts w:ascii="Gill Sans Light" w:hAnsi="Gill Sans Light"/>
          <w:b/>
          <w:sz w:val="22"/>
        </w:rPr>
        <w:t xml:space="preserve"> on file</w:t>
      </w:r>
    </w:p>
    <w:p w14:paraId="021511A5" w14:textId="77777777" w:rsidR="002C443D" w:rsidRDefault="002C443D" w:rsidP="00484E2D">
      <w:pPr>
        <w:spacing w:line="280" w:lineRule="atLeast"/>
        <w:rPr>
          <w:rFonts w:ascii="Gill Sans Light" w:hAnsi="Gill Sans Light"/>
          <w:b/>
          <w:sz w:val="22"/>
        </w:rPr>
      </w:pPr>
    </w:p>
    <w:p w14:paraId="70A1269C" w14:textId="5BE9314A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spellStart"/>
      <w:r w:rsidRPr="00BA7DBE">
        <w:rPr>
          <w:rFonts w:ascii="Gill Sans Light" w:hAnsi="Gill Sans Light"/>
          <w:sz w:val="22"/>
        </w:rPr>
        <w:t>Kentler</w:t>
      </w:r>
      <w:proofErr w:type="spellEnd"/>
      <w:r w:rsidRPr="00BA7DBE">
        <w:rPr>
          <w:rFonts w:ascii="Gill Sans Light" w:hAnsi="Gill Sans Light"/>
          <w:sz w:val="22"/>
        </w:rPr>
        <w:t xml:space="preserve"> International Drawing Space, Brooklyn, NY;</w:t>
      </w:r>
      <w:r w:rsidRPr="00FF06A8">
        <w:rPr>
          <w:rFonts w:ascii="Gill Sans Light" w:hAnsi="Gill Sans Light"/>
          <w:b/>
          <w:sz w:val="22"/>
        </w:rPr>
        <w:t xml:space="preserve"> </w:t>
      </w:r>
      <w:r w:rsidRPr="00FF06A8">
        <w:rPr>
          <w:rFonts w:ascii="Gill Sans Light" w:hAnsi="Gill Sans Light"/>
          <w:sz w:val="22"/>
        </w:rPr>
        <w:t>Drawing Center, NY</w:t>
      </w:r>
      <w:proofErr w:type="gramStart"/>
      <w:r w:rsidRPr="00FF06A8">
        <w:rPr>
          <w:rFonts w:ascii="Gill Sans Light" w:hAnsi="Gill Sans Light"/>
          <w:sz w:val="22"/>
        </w:rPr>
        <w:t>;  Artists</w:t>
      </w:r>
      <w:proofErr w:type="gramEnd"/>
      <w:r w:rsidRPr="00FF06A8">
        <w:rPr>
          <w:rFonts w:ascii="Gill Sans Light" w:hAnsi="Gill Sans Light"/>
          <w:sz w:val="22"/>
        </w:rPr>
        <w:t xml:space="preserve"> Space, NY; Museum of Modern Art’s Artist Files Archive; </w:t>
      </w:r>
      <w:proofErr w:type="spellStart"/>
      <w:r w:rsidRPr="00FF06A8">
        <w:rPr>
          <w:rFonts w:ascii="Gill Sans Light" w:hAnsi="Gill Sans Light"/>
          <w:sz w:val="22"/>
        </w:rPr>
        <w:t>Haus</w:t>
      </w:r>
      <w:proofErr w:type="spellEnd"/>
      <w:r w:rsidRPr="00FF06A8">
        <w:rPr>
          <w:rFonts w:ascii="Gill Sans Light" w:hAnsi="Gill Sans Light"/>
          <w:sz w:val="22"/>
        </w:rPr>
        <w:t xml:space="preserve"> Gallery, Tallinn, Estonia; A.R.C. Fine Art LLC, Fairfield, CT</w:t>
      </w:r>
    </w:p>
    <w:p w14:paraId="715331DE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1FAD13F3" w14:textId="77777777" w:rsidR="00484E2D" w:rsidRPr="00FF06A8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1C14D241" w14:textId="77777777" w:rsidR="002C443D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gramStart"/>
      <w:r w:rsidRPr="00071DE5">
        <w:rPr>
          <w:rFonts w:ascii="Gill Sans Light" w:hAnsi="Gill Sans Light"/>
          <w:b/>
          <w:sz w:val="22"/>
        </w:rPr>
        <w:t>collections</w:t>
      </w:r>
      <w:proofErr w:type="gramEnd"/>
      <w:r w:rsidRPr="00FF06A8">
        <w:rPr>
          <w:rFonts w:ascii="Gill Sans Light" w:hAnsi="Gill Sans Light"/>
          <w:sz w:val="22"/>
        </w:rPr>
        <w:t xml:space="preserve">: </w:t>
      </w:r>
    </w:p>
    <w:p w14:paraId="63936E2B" w14:textId="77777777" w:rsidR="002C443D" w:rsidRDefault="002C443D" w:rsidP="00484E2D">
      <w:pPr>
        <w:spacing w:line="280" w:lineRule="atLeast"/>
        <w:rPr>
          <w:rFonts w:ascii="Gill Sans Light" w:hAnsi="Gill Sans Light"/>
          <w:sz w:val="22"/>
        </w:rPr>
      </w:pPr>
    </w:p>
    <w:p w14:paraId="4DE32652" w14:textId="65D2D071" w:rsidR="00484E2D" w:rsidRPr="00071DE5" w:rsidRDefault="00484E2D" w:rsidP="00484E2D">
      <w:pPr>
        <w:spacing w:line="280" w:lineRule="atLeast"/>
        <w:rPr>
          <w:rFonts w:ascii="Gill Sans Light" w:hAnsi="Gill Sans Light"/>
          <w:sz w:val="22"/>
        </w:rPr>
      </w:pPr>
      <w:proofErr w:type="gramStart"/>
      <w:r w:rsidRPr="00FF06A8">
        <w:rPr>
          <w:rFonts w:ascii="Gill Sans Light" w:hAnsi="Gill Sans Light"/>
          <w:sz w:val="22"/>
        </w:rPr>
        <w:t>numerous</w:t>
      </w:r>
      <w:proofErr w:type="gramEnd"/>
      <w:r w:rsidRPr="00FF06A8">
        <w:rPr>
          <w:rFonts w:ascii="Gill Sans Light" w:hAnsi="Gill Sans Light"/>
          <w:sz w:val="22"/>
        </w:rPr>
        <w:t xml:space="preserve"> private collections in the US and Europe; </w:t>
      </w:r>
      <w:proofErr w:type="spellStart"/>
      <w:r w:rsidRPr="00071DE5">
        <w:rPr>
          <w:rFonts w:ascii="Gill Sans Light" w:hAnsi="Gill Sans Light"/>
          <w:sz w:val="22"/>
        </w:rPr>
        <w:t>Fonds</w:t>
      </w:r>
      <w:proofErr w:type="spellEnd"/>
      <w:r w:rsidRPr="00071DE5">
        <w:rPr>
          <w:rFonts w:ascii="Gill Sans Light" w:hAnsi="Gill Sans Light"/>
          <w:sz w:val="22"/>
        </w:rPr>
        <w:t xml:space="preserve"> National </w:t>
      </w:r>
      <w:proofErr w:type="spellStart"/>
      <w:r w:rsidRPr="00071DE5">
        <w:rPr>
          <w:rFonts w:ascii="Gill Sans Light" w:hAnsi="Gill Sans Light"/>
          <w:sz w:val="22"/>
        </w:rPr>
        <w:t>d’Art</w:t>
      </w:r>
      <w:proofErr w:type="spellEnd"/>
      <w:r w:rsidRPr="00071DE5">
        <w:rPr>
          <w:rFonts w:ascii="Gill Sans Light" w:hAnsi="Gill Sans Light"/>
          <w:sz w:val="22"/>
        </w:rPr>
        <w:t xml:space="preserve"> </w:t>
      </w:r>
      <w:proofErr w:type="spellStart"/>
      <w:r w:rsidRPr="00071DE5">
        <w:rPr>
          <w:rFonts w:ascii="Gill Sans Light" w:hAnsi="Gill Sans Light"/>
          <w:sz w:val="22"/>
        </w:rPr>
        <w:t>Contemporain</w:t>
      </w:r>
      <w:proofErr w:type="spellEnd"/>
      <w:r w:rsidRPr="00071DE5">
        <w:rPr>
          <w:rFonts w:ascii="Gill Sans Light" w:hAnsi="Gill Sans Light"/>
          <w:sz w:val="22"/>
        </w:rPr>
        <w:t xml:space="preserve">, </w:t>
      </w:r>
      <w:r w:rsidR="003C7A52">
        <w:rPr>
          <w:rFonts w:ascii="Gill Sans Light" w:hAnsi="Gill Sans Light"/>
          <w:sz w:val="22"/>
          <w:szCs w:val="22"/>
        </w:rPr>
        <w:t xml:space="preserve">Paris; </w:t>
      </w:r>
      <w:r w:rsidRPr="00CB37C4">
        <w:rPr>
          <w:rFonts w:ascii="Gill Sans Light" w:hAnsi="Gill Sans Light"/>
          <w:sz w:val="22"/>
          <w:szCs w:val="22"/>
        </w:rPr>
        <w:t>Garrison</w:t>
      </w:r>
      <w:r w:rsidR="003C7A52">
        <w:rPr>
          <w:rFonts w:ascii="Gill Sans Light" w:hAnsi="Gill Sans Light"/>
          <w:sz w:val="22"/>
        </w:rPr>
        <w:t xml:space="preserve"> Art Center, New York; </w:t>
      </w:r>
      <w:r w:rsidRPr="00071DE5">
        <w:rPr>
          <w:rFonts w:ascii="Gill Sans Light" w:hAnsi="Gill Sans Light"/>
          <w:sz w:val="22"/>
        </w:rPr>
        <w:t>Novosibirsk Art Museum, Russia</w:t>
      </w:r>
      <w:r w:rsidR="007B78DF">
        <w:rPr>
          <w:rFonts w:ascii="Gill Sans Light" w:hAnsi="Gill Sans Light"/>
          <w:sz w:val="22"/>
        </w:rPr>
        <w:t xml:space="preserve">; Imago Mundi: Luciano Benetton Collection </w:t>
      </w:r>
      <w:r w:rsidR="003C7A52">
        <w:rPr>
          <w:rFonts w:ascii="Gill Sans Light" w:hAnsi="Gill Sans Light"/>
          <w:sz w:val="22"/>
        </w:rPr>
        <w:t>Italy</w:t>
      </w:r>
      <w:r w:rsidR="0015320C">
        <w:rPr>
          <w:rFonts w:ascii="Gill Sans Light" w:hAnsi="Gill Sans Light"/>
          <w:sz w:val="22"/>
        </w:rPr>
        <w:t>, Artist Pension Trust</w:t>
      </w:r>
    </w:p>
    <w:p w14:paraId="1E41F7D9" w14:textId="77777777" w:rsidR="00484E2D" w:rsidRDefault="00484E2D" w:rsidP="00484E2D">
      <w:pPr>
        <w:spacing w:line="280" w:lineRule="atLeast"/>
        <w:rPr>
          <w:rFonts w:ascii="Gill Sans Light" w:hAnsi="Gill Sans Light"/>
          <w:sz w:val="22"/>
        </w:rPr>
      </w:pPr>
    </w:p>
    <w:p w14:paraId="71F5E849" w14:textId="77777777" w:rsidR="00AE7EFA" w:rsidRPr="00FF06A8" w:rsidRDefault="00AE7EFA" w:rsidP="00484E2D">
      <w:pPr>
        <w:spacing w:line="280" w:lineRule="atLeast"/>
        <w:rPr>
          <w:rFonts w:ascii="Gill Sans Light" w:hAnsi="Gill Sans Light"/>
          <w:sz w:val="22"/>
        </w:rPr>
      </w:pPr>
    </w:p>
    <w:p w14:paraId="63CE146D" w14:textId="77777777" w:rsidR="00A54E39" w:rsidRDefault="005C2F31" w:rsidP="00A54E39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>
        <w:rPr>
          <w:rFonts w:ascii="Gill Sans Light" w:hAnsi="Gill Sans Light"/>
          <w:b/>
          <w:sz w:val="22"/>
        </w:rPr>
        <w:t>publications</w:t>
      </w:r>
      <w:proofErr w:type="gramEnd"/>
    </w:p>
    <w:p w14:paraId="73F27635" w14:textId="77777777" w:rsidR="005C2F31" w:rsidRDefault="005C2F31" w:rsidP="00A54E39">
      <w:pPr>
        <w:spacing w:line="280" w:lineRule="atLeast"/>
        <w:rPr>
          <w:rFonts w:ascii="Gill Sans Light" w:hAnsi="Gill Sans Light"/>
          <w:b/>
          <w:sz w:val="22"/>
        </w:rPr>
      </w:pPr>
    </w:p>
    <w:p w14:paraId="37ADBC93" w14:textId="77777777" w:rsidR="007B78DF" w:rsidRPr="007B78DF" w:rsidRDefault="007B78DF" w:rsidP="00A54E39">
      <w:pPr>
        <w:spacing w:line="280" w:lineRule="atLeast"/>
        <w:rPr>
          <w:rFonts w:ascii="Gill Sans Light" w:hAnsi="Gill Sans Light"/>
          <w:sz w:val="22"/>
          <w:szCs w:val="22"/>
        </w:rPr>
      </w:pPr>
      <w:r w:rsidRPr="007B78DF">
        <w:rPr>
          <w:rFonts w:ascii="Gill Sans Light" w:hAnsi="Gill Sans Light"/>
          <w:sz w:val="22"/>
          <w:szCs w:val="22"/>
        </w:rPr>
        <w:t xml:space="preserve">“Estonia/Identity: Contemporary Artists from Estonia”, Luciano Benetton Collection, </w:t>
      </w:r>
      <w:proofErr w:type="spellStart"/>
      <w:r w:rsidRPr="007B78DF">
        <w:rPr>
          <w:rFonts w:ascii="Gill Sans Light" w:hAnsi="Gill Sans Light"/>
          <w:sz w:val="22"/>
          <w:szCs w:val="22"/>
        </w:rPr>
        <w:t>Fabrica</w:t>
      </w:r>
      <w:proofErr w:type="spellEnd"/>
      <w:r w:rsidRPr="007B78DF">
        <w:rPr>
          <w:rFonts w:ascii="Gill Sans Light" w:hAnsi="Gill Sans Light"/>
          <w:sz w:val="22"/>
          <w:szCs w:val="22"/>
        </w:rPr>
        <w:t>, 2016</w:t>
      </w:r>
    </w:p>
    <w:p w14:paraId="1F282DD8" w14:textId="1AD8A772" w:rsidR="005C2F31" w:rsidRPr="00855E78" w:rsidRDefault="005C2F31" w:rsidP="001C36C3">
      <w:pPr>
        <w:spacing w:line="280" w:lineRule="atLeast"/>
        <w:rPr>
          <w:rFonts w:ascii="Gill Sans Light" w:hAnsi="Gill Sans Light"/>
          <w:sz w:val="22"/>
          <w:szCs w:val="22"/>
        </w:rPr>
      </w:pPr>
      <w:r w:rsidRPr="001C36C3">
        <w:rPr>
          <w:rFonts w:ascii="Gill Sans Light" w:hAnsi="Gill Sans Light"/>
          <w:i/>
          <w:iCs/>
          <w:sz w:val="22"/>
          <w:szCs w:val="22"/>
        </w:rPr>
        <w:t>Jaan</w:t>
      </w:r>
      <w:r w:rsidR="001C36C3" w:rsidRPr="001C36C3">
        <w:rPr>
          <w:rFonts w:ascii="Gill Sans Light" w:hAnsi="Gill Sans Light"/>
          <w:i/>
          <w:iCs/>
          <w:sz w:val="22"/>
          <w:szCs w:val="22"/>
        </w:rPr>
        <w:t>ika Peerna: Storms and Silences</w:t>
      </w:r>
      <w:r w:rsidR="00855E78" w:rsidRPr="00855E78">
        <w:rPr>
          <w:rFonts w:ascii="Gill Sans Light" w:hAnsi="Gill Sans Light"/>
          <w:sz w:val="22"/>
          <w:szCs w:val="22"/>
        </w:rPr>
        <w:t xml:space="preserve">, Terra Nova </w:t>
      </w:r>
      <w:r w:rsidR="00C6469D">
        <w:rPr>
          <w:rFonts w:ascii="Gill Sans Light" w:hAnsi="Gill Sans Light"/>
          <w:sz w:val="22"/>
          <w:szCs w:val="22"/>
        </w:rPr>
        <w:t xml:space="preserve">Press, NJ, </w:t>
      </w:r>
      <w:r w:rsidR="00855E78" w:rsidRPr="00855E78">
        <w:rPr>
          <w:rFonts w:ascii="Gill Sans Light" w:hAnsi="Gill Sans Light"/>
          <w:sz w:val="22"/>
          <w:szCs w:val="22"/>
        </w:rPr>
        <w:t>2015</w:t>
      </w:r>
    </w:p>
    <w:p w14:paraId="63737429" w14:textId="77777777" w:rsidR="00362693" w:rsidRPr="00362693" w:rsidRDefault="00362693" w:rsidP="00A54E39">
      <w:pPr>
        <w:spacing w:line="280" w:lineRule="atLeast"/>
        <w:rPr>
          <w:rFonts w:ascii="Gill Sans Light" w:hAnsi="Gill Sans Light"/>
          <w:sz w:val="22"/>
          <w:szCs w:val="22"/>
        </w:rPr>
      </w:pPr>
      <w:r w:rsidRPr="00362693">
        <w:rPr>
          <w:rFonts w:ascii="Gill Sans Light" w:hAnsi="Gill Sans Light"/>
          <w:sz w:val="22"/>
          <w:szCs w:val="22"/>
        </w:rPr>
        <w:t>“Black and White Project: a survey of contemporary black and white paintings”, Look and Listen, 2015</w:t>
      </w:r>
    </w:p>
    <w:p w14:paraId="5F3C27AD" w14:textId="77777777" w:rsidR="00362693" w:rsidRPr="00FA4D72" w:rsidRDefault="00362693" w:rsidP="00A54E39">
      <w:pPr>
        <w:spacing w:line="280" w:lineRule="atLeast"/>
        <w:rPr>
          <w:rFonts w:ascii="Gill Sans Light" w:hAnsi="Gill Sans Light"/>
          <w:sz w:val="22"/>
          <w:szCs w:val="22"/>
        </w:rPr>
      </w:pPr>
      <w:r w:rsidRPr="00FA4D72">
        <w:rPr>
          <w:rFonts w:ascii="Gill Sans Light" w:hAnsi="Gill Sans Light"/>
          <w:sz w:val="22"/>
          <w:szCs w:val="22"/>
        </w:rPr>
        <w:t>Peter Freed, “Prime: Reflection</w:t>
      </w:r>
      <w:r w:rsidR="00FA4D72" w:rsidRPr="00FA4D72">
        <w:rPr>
          <w:rFonts w:ascii="Gill Sans Light" w:hAnsi="Gill Sans Light"/>
          <w:sz w:val="22"/>
          <w:szCs w:val="22"/>
        </w:rPr>
        <w:t>s and Time and Beauty”, Peter Freed Photography,</w:t>
      </w:r>
      <w:r w:rsidR="00D9438B">
        <w:rPr>
          <w:rFonts w:ascii="Gill Sans Light" w:hAnsi="Gill Sans Light"/>
          <w:sz w:val="22"/>
          <w:szCs w:val="22"/>
        </w:rPr>
        <w:t xml:space="preserve"> </w:t>
      </w:r>
      <w:r w:rsidR="00FA4D72" w:rsidRPr="00FA4D72">
        <w:rPr>
          <w:rFonts w:ascii="Gill Sans Light" w:hAnsi="Gill Sans Light"/>
          <w:sz w:val="22"/>
          <w:szCs w:val="22"/>
        </w:rPr>
        <w:t>2015</w:t>
      </w:r>
      <w:r w:rsidR="00FA4D72">
        <w:rPr>
          <w:rFonts w:ascii="Gill Sans Light" w:hAnsi="Gill Sans Light"/>
          <w:sz w:val="22"/>
          <w:szCs w:val="22"/>
        </w:rPr>
        <w:t xml:space="preserve"> </w:t>
      </w:r>
    </w:p>
    <w:p w14:paraId="21CB0F6F" w14:textId="77777777" w:rsidR="00FA4D72" w:rsidRDefault="00FA4D72" w:rsidP="00A54E39">
      <w:pPr>
        <w:spacing w:line="280" w:lineRule="atLeast"/>
        <w:rPr>
          <w:rFonts w:ascii="Gill Sans Light" w:hAnsi="Gill Sans Light"/>
          <w:b/>
          <w:sz w:val="22"/>
        </w:rPr>
      </w:pPr>
    </w:p>
    <w:p w14:paraId="061BEB45" w14:textId="77777777" w:rsidR="0065407D" w:rsidRDefault="0065407D" w:rsidP="00A54E39">
      <w:pPr>
        <w:spacing w:line="280" w:lineRule="atLeast"/>
        <w:rPr>
          <w:rFonts w:ascii="Gill Sans Light" w:hAnsi="Gill Sans Light"/>
          <w:b/>
          <w:sz w:val="22"/>
        </w:rPr>
      </w:pPr>
    </w:p>
    <w:p w14:paraId="781D76A7" w14:textId="77777777" w:rsidR="00A54E39" w:rsidRPr="00CB37C4" w:rsidRDefault="00484E2D" w:rsidP="00A54E39">
      <w:pPr>
        <w:spacing w:line="280" w:lineRule="atLeast"/>
        <w:rPr>
          <w:rFonts w:ascii="Gill Sans Light" w:hAnsi="Gill Sans Light"/>
          <w:b/>
          <w:sz w:val="22"/>
        </w:rPr>
      </w:pPr>
      <w:proofErr w:type="gramStart"/>
      <w:r w:rsidRPr="00CB37C4">
        <w:rPr>
          <w:rFonts w:ascii="Gill Sans Light" w:hAnsi="Gill Sans Light"/>
          <w:b/>
          <w:sz w:val="22"/>
        </w:rPr>
        <w:t>bibliography</w:t>
      </w:r>
      <w:proofErr w:type="gramEnd"/>
    </w:p>
    <w:p w14:paraId="33AF6CF4" w14:textId="77777777" w:rsidR="0065407D" w:rsidRDefault="0065407D" w:rsidP="00A54E39">
      <w:pPr>
        <w:spacing w:line="280" w:lineRule="atLeast"/>
        <w:rPr>
          <w:rFonts w:ascii="Gill Sans Light" w:hAnsi="Gill Sans Light"/>
          <w:sz w:val="22"/>
        </w:rPr>
      </w:pPr>
    </w:p>
    <w:p w14:paraId="1BCC3678" w14:textId="77777777" w:rsidR="001812FA" w:rsidRDefault="001812FA" w:rsidP="00A54E39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Jonathan Goodman, Jaanika Peerna: Cold Love, exhibition review, Tussle Magazine, Nov 12 2019</w:t>
      </w:r>
    </w:p>
    <w:bookmarkStart w:id="0" w:name="_GoBack"/>
    <w:p w14:paraId="737E2EDB" w14:textId="77777777" w:rsidR="001812FA" w:rsidRPr="001812FA" w:rsidRDefault="00C6469D" w:rsidP="001812FA">
      <w:pPr>
        <w:rPr>
          <w:rFonts w:ascii="Gill Sans Light" w:hAnsi="Gill Sans Light" w:cs="Gill Sans Light"/>
          <w:sz w:val="22"/>
          <w:szCs w:val="22"/>
        </w:rPr>
      </w:pPr>
      <w:r>
        <w:fldChar w:fldCharType="begin"/>
      </w:r>
      <w:r>
        <w:instrText xml:space="preserve"> HYPERLINK "https://www.tusslemagazine.com/jaanika-peerna" </w:instrText>
      </w:r>
      <w:r>
        <w:fldChar w:fldCharType="separate"/>
      </w:r>
      <w:r w:rsidR="001812FA" w:rsidRPr="001812FA">
        <w:rPr>
          <w:rStyle w:val="Hyperlink"/>
          <w:rFonts w:ascii="Gill Sans Light" w:hAnsi="Gill Sans Light" w:cs="Gill Sans Light"/>
          <w:sz w:val="22"/>
          <w:szCs w:val="22"/>
        </w:rPr>
        <w:t>https://www.tusslemagazine.com/jaanika-peerna</w:t>
      </w:r>
      <w:r>
        <w:rPr>
          <w:rStyle w:val="Hyperlink"/>
          <w:rFonts w:ascii="Gill Sans Light" w:hAnsi="Gill Sans Light" w:cs="Gill Sans Light"/>
          <w:sz w:val="22"/>
          <w:szCs w:val="22"/>
        </w:rPr>
        <w:fldChar w:fldCharType="end"/>
      </w:r>
    </w:p>
    <w:bookmarkEnd w:id="0"/>
    <w:p w14:paraId="52893B05" w14:textId="1081D870" w:rsidR="00883A9C" w:rsidRDefault="001812FA" w:rsidP="00A54E39">
      <w:pPr>
        <w:spacing w:line="280" w:lineRule="atLeast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 </w:t>
      </w:r>
      <w:r w:rsidR="00883A9C">
        <w:rPr>
          <w:rFonts w:ascii="Gill Sans Light" w:hAnsi="Gill Sans Light"/>
          <w:sz w:val="22"/>
        </w:rPr>
        <w:t xml:space="preserve">Benjamin Cassidy, Art Focuses on Natural Elements, newspaper article, </w:t>
      </w:r>
      <w:proofErr w:type="spellStart"/>
      <w:r w:rsidR="00883A9C">
        <w:rPr>
          <w:rFonts w:ascii="Gill Sans Light" w:hAnsi="Gill Sans Light"/>
          <w:sz w:val="22"/>
        </w:rPr>
        <w:t>Birkshire</w:t>
      </w:r>
      <w:proofErr w:type="spellEnd"/>
      <w:r w:rsidR="00883A9C">
        <w:rPr>
          <w:rFonts w:ascii="Gill Sans Light" w:hAnsi="Gill Sans Light"/>
          <w:sz w:val="22"/>
        </w:rPr>
        <w:t xml:space="preserve"> Eagle, May 31, 2019</w:t>
      </w:r>
    </w:p>
    <w:p w14:paraId="6BF396AB" w14:textId="5326DD64" w:rsidR="0065407D" w:rsidRDefault="001812FA" w:rsidP="00AE7EFA">
      <w:pPr>
        <w:spacing w:line="280" w:lineRule="atLeast"/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Harry </w:t>
      </w:r>
      <w:r w:rsidR="0065407D" w:rsidRPr="0065407D">
        <w:rPr>
          <w:rFonts w:ascii="Gill Sans Light" w:hAnsi="Gill Sans Light"/>
          <w:sz w:val="22"/>
        </w:rPr>
        <w:t xml:space="preserve">Newman, The Possibilities of Line, exhibition review, </w:t>
      </w:r>
      <w:proofErr w:type="gramStart"/>
      <w:r w:rsidR="0065407D" w:rsidRPr="0065407D">
        <w:rPr>
          <w:rFonts w:ascii="Gill Sans Light" w:hAnsi="Gill Sans Light"/>
          <w:sz w:val="22"/>
        </w:rPr>
        <w:t xml:space="preserve">June 21, 2018 </w:t>
      </w:r>
      <w:hyperlink r:id="rId11" w:history="1">
        <w:r w:rsidR="00C6469D" w:rsidRPr="00911F9C">
          <w:rPr>
            <w:rStyle w:val="Hyperlink"/>
            <w:rFonts w:ascii="Gill Sans Light" w:hAnsi="Gill Sans Light"/>
            <w:sz w:val="22"/>
          </w:rPr>
          <w:t>https:</w:t>
        </w:r>
        <w:proofErr w:type="gramEnd"/>
        <w:r w:rsidR="00C6469D" w:rsidRPr="00911F9C">
          <w:rPr>
            <w:rStyle w:val="Hyperlink"/>
            <w:rFonts w:ascii="Gill Sans Light" w:hAnsi="Gill Sans Light"/>
            <w:sz w:val="22"/>
          </w:rPr>
          <w:t>/</w:t>
        </w:r>
        <w:r w:rsidR="00C6469D" w:rsidRPr="00911F9C">
          <w:rPr>
            <w:rStyle w:val="Hyperlink"/>
            <w:rFonts w:ascii="Gill Sans Light" w:hAnsi="Gill Sans Light"/>
            <w:sz w:val="22"/>
          </w:rPr>
          <w:t>/</w:t>
        </w:r>
        <w:r w:rsidR="00C6469D" w:rsidRPr="00911F9C">
          <w:rPr>
            <w:rStyle w:val="Hyperlink"/>
            <w:rFonts w:ascii="Gill Sans Light" w:hAnsi="Gill Sans Light"/>
            <w:sz w:val="22"/>
          </w:rPr>
          <w:t>deliciousline.org/review/304</w:t>
        </w:r>
      </w:hyperlink>
    </w:p>
    <w:p w14:paraId="7AE809A4" w14:textId="77777777" w:rsidR="00DC55C0" w:rsidRDefault="00DC55C0" w:rsidP="001C36C3">
      <w:pPr>
        <w:spacing w:line="280" w:lineRule="atLeast"/>
        <w:ind w:left="720" w:right="-36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Phil</w:t>
      </w:r>
      <w:r w:rsidR="00762DC7">
        <w:rPr>
          <w:rFonts w:ascii="Gill Sans Light" w:hAnsi="Gill Sans Light"/>
          <w:sz w:val="22"/>
        </w:rPr>
        <w:t>l</w:t>
      </w:r>
      <w:r>
        <w:rPr>
          <w:rFonts w:ascii="Gill Sans Light" w:hAnsi="Gill Sans Light"/>
          <w:sz w:val="22"/>
        </w:rPr>
        <w:t xml:space="preserve">ip </w:t>
      </w:r>
      <w:proofErr w:type="spellStart"/>
      <w:r>
        <w:rPr>
          <w:rFonts w:ascii="Gill Sans Light" w:hAnsi="Gill Sans Light"/>
          <w:sz w:val="22"/>
        </w:rPr>
        <w:t>Barcio</w:t>
      </w:r>
      <w:proofErr w:type="spellEnd"/>
      <w:r>
        <w:rPr>
          <w:rFonts w:ascii="Gill Sans Light" w:hAnsi="Gill Sans Light"/>
          <w:sz w:val="22"/>
        </w:rPr>
        <w:t>/</w:t>
      </w:r>
      <w:proofErr w:type="spellStart"/>
      <w:r>
        <w:rPr>
          <w:rFonts w:ascii="Gill Sans Light" w:hAnsi="Gill Sans Light"/>
          <w:sz w:val="22"/>
        </w:rPr>
        <w:t>IdeelArt</w:t>
      </w:r>
      <w:proofErr w:type="spellEnd"/>
      <w:r>
        <w:rPr>
          <w:rFonts w:ascii="Gill Sans Light" w:hAnsi="Gill Sans Light"/>
          <w:sz w:val="22"/>
        </w:rPr>
        <w:t>, Our Ephemeral Future – Ho</w:t>
      </w:r>
      <w:r w:rsidR="00762DC7">
        <w:rPr>
          <w:rFonts w:ascii="Gill Sans Light" w:hAnsi="Gill Sans Light"/>
          <w:sz w:val="22"/>
        </w:rPr>
        <w:t>w Contemporary Abstract Artists</w:t>
      </w:r>
      <w:r>
        <w:rPr>
          <w:rFonts w:ascii="Gill Sans Light" w:hAnsi="Gill Sans Light"/>
          <w:sz w:val="22"/>
        </w:rPr>
        <w:t xml:space="preserve"> Engage with the Environment</w:t>
      </w:r>
      <w:r w:rsidR="00762DC7">
        <w:rPr>
          <w:rFonts w:ascii="Gill Sans Light" w:hAnsi="Gill Sans Light"/>
          <w:sz w:val="22"/>
        </w:rPr>
        <w:t xml:space="preserve">, </w:t>
      </w:r>
      <w:hyperlink r:id="rId12" w:history="1">
        <w:r w:rsidR="00DC7C45" w:rsidRPr="001A1936">
          <w:rPr>
            <w:rStyle w:val="Hyperlink"/>
            <w:rFonts w:ascii="Gill Sans Light" w:hAnsi="Gill Sans Light"/>
            <w:sz w:val="22"/>
          </w:rPr>
          <w:t>http://www.ideelart.com/module/csblog/post/532-1-celina-jeffery.html</w:t>
        </w:r>
      </w:hyperlink>
      <w:proofErr w:type="gramStart"/>
      <w:r w:rsidR="00DC7C45">
        <w:rPr>
          <w:rFonts w:ascii="Gill Sans Light" w:hAnsi="Gill Sans Light"/>
          <w:sz w:val="22"/>
        </w:rPr>
        <w:t xml:space="preserve"> </w:t>
      </w:r>
      <w:r w:rsidR="00762DC7">
        <w:rPr>
          <w:rFonts w:ascii="Gill Sans Light" w:hAnsi="Gill Sans Light"/>
          <w:sz w:val="22"/>
        </w:rPr>
        <w:t>,</w:t>
      </w:r>
      <w:proofErr w:type="gramEnd"/>
      <w:r w:rsidR="00762DC7">
        <w:rPr>
          <w:rFonts w:ascii="Gill Sans Light" w:hAnsi="Gill Sans Light"/>
          <w:sz w:val="22"/>
        </w:rPr>
        <w:t xml:space="preserve"> January 2018</w:t>
      </w:r>
      <w:r>
        <w:rPr>
          <w:rFonts w:ascii="Gill Sans Light" w:hAnsi="Gill Sans Light"/>
          <w:sz w:val="22"/>
        </w:rPr>
        <w:t xml:space="preserve"> </w:t>
      </w:r>
    </w:p>
    <w:p w14:paraId="32C6CB98" w14:textId="77777777" w:rsidR="00DC55C0" w:rsidRDefault="00DC55C0" w:rsidP="001C36C3">
      <w:pPr>
        <w:spacing w:line="280" w:lineRule="atLeast"/>
        <w:ind w:left="720" w:right="-63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Phil</w:t>
      </w:r>
      <w:r w:rsidR="00762DC7">
        <w:rPr>
          <w:rFonts w:ascii="Gill Sans Light" w:hAnsi="Gill Sans Light"/>
          <w:sz w:val="22"/>
        </w:rPr>
        <w:t>l</w:t>
      </w:r>
      <w:r>
        <w:rPr>
          <w:rFonts w:ascii="Gill Sans Light" w:hAnsi="Gill Sans Light"/>
          <w:sz w:val="22"/>
        </w:rPr>
        <w:t xml:space="preserve">ip </w:t>
      </w:r>
      <w:proofErr w:type="spellStart"/>
      <w:r>
        <w:rPr>
          <w:rFonts w:ascii="Gill Sans Light" w:hAnsi="Gill Sans Light"/>
          <w:sz w:val="22"/>
        </w:rPr>
        <w:t>Barcio</w:t>
      </w:r>
      <w:proofErr w:type="spellEnd"/>
      <w:r>
        <w:rPr>
          <w:rFonts w:ascii="Gill Sans Light" w:hAnsi="Gill Sans Light"/>
          <w:sz w:val="22"/>
        </w:rPr>
        <w:t xml:space="preserve">/ </w:t>
      </w:r>
      <w:proofErr w:type="spellStart"/>
      <w:r>
        <w:rPr>
          <w:rFonts w:ascii="Gill Sans Light" w:hAnsi="Gill Sans Light"/>
          <w:sz w:val="22"/>
        </w:rPr>
        <w:t>IdeelArt</w:t>
      </w:r>
      <w:proofErr w:type="spellEnd"/>
      <w:r>
        <w:rPr>
          <w:rFonts w:ascii="Gill Sans Light" w:hAnsi="Gill Sans Light"/>
          <w:sz w:val="22"/>
        </w:rPr>
        <w:t xml:space="preserve">, Interview with Jaanika Peerna, </w:t>
      </w:r>
      <w:hyperlink r:id="rId13" w:history="1">
        <w:r w:rsidRPr="001A1936">
          <w:rPr>
            <w:rStyle w:val="Hyperlink"/>
            <w:rFonts w:ascii="Gill Sans Light" w:hAnsi="Gill Sans Light"/>
            <w:sz w:val="22"/>
          </w:rPr>
          <w:t>http://www.ideelart.com/module/csblog/post/529-1-jaanika-peerna-interview.html</w:t>
        </w:r>
      </w:hyperlink>
      <w:r>
        <w:rPr>
          <w:rFonts w:ascii="Gill Sans Light" w:hAnsi="Gill Sans Light"/>
          <w:sz w:val="22"/>
        </w:rPr>
        <w:t>, January 2018</w:t>
      </w:r>
    </w:p>
    <w:p w14:paraId="2AC84B11" w14:textId="5E09807D" w:rsidR="00064A25" w:rsidRPr="00F348F5" w:rsidRDefault="00D4748A" w:rsidP="00064A25">
      <w:pPr>
        <w:spacing w:line="280" w:lineRule="atLeast"/>
        <w:ind w:left="720" w:hanging="720"/>
        <w:rPr>
          <w:rFonts w:ascii="Gill Sans Light" w:hAnsi="Gill Sans Light"/>
          <w:sz w:val="22"/>
        </w:rPr>
      </w:pPr>
      <w:proofErr w:type="spellStart"/>
      <w:r w:rsidRPr="00F348F5">
        <w:rPr>
          <w:rFonts w:ascii="Gill Sans Light" w:hAnsi="Gill Sans Light"/>
          <w:sz w:val="22"/>
        </w:rPr>
        <w:t>K</w:t>
      </w:r>
      <w:r w:rsidR="0065407D">
        <w:rPr>
          <w:rFonts w:ascii="Gill Sans Light" w:hAnsi="Gill Sans Light"/>
          <w:sz w:val="22"/>
        </w:rPr>
        <w:t>im</w:t>
      </w:r>
      <w:r w:rsidRPr="00F348F5">
        <w:rPr>
          <w:rFonts w:ascii="Gill Sans Light" w:hAnsi="Gill Sans Light"/>
          <w:sz w:val="22"/>
        </w:rPr>
        <w:t>.Ruth</w:t>
      </w:r>
      <w:proofErr w:type="spellEnd"/>
      <w:r w:rsidRPr="00F348F5">
        <w:rPr>
          <w:rFonts w:ascii="Gill Sans Light" w:hAnsi="Gill Sans Light"/>
          <w:sz w:val="22"/>
        </w:rPr>
        <w:t xml:space="preserve"> “Convers</w:t>
      </w:r>
      <w:r w:rsidR="004703FC" w:rsidRPr="00F348F5">
        <w:rPr>
          <w:rFonts w:ascii="Gill Sans Light" w:hAnsi="Gill Sans Light"/>
          <w:sz w:val="22"/>
        </w:rPr>
        <w:t xml:space="preserve">ation with Jaanika Peerna”, BTRtoday.com August 22, 2017 </w:t>
      </w:r>
      <w:hyperlink r:id="rId14" w:history="1">
        <w:r w:rsidR="00064A25" w:rsidRPr="00625F02">
          <w:rPr>
            <w:rStyle w:val="Hyperlink"/>
            <w:rFonts w:ascii="Gill Sans Light" w:hAnsi="Gill Sans Light"/>
            <w:sz w:val="22"/>
          </w:rPr>
          <w:t>https://www.btrtoday.com/listen/artuncovered/week-of-082217-3/</w:t>
        </w:r>
      </w:hyperlink>
    </w:p>
    <w:p w14:paraId="56D27D05" w14:textId="77777777" w:rsidR="00F01E19" w:rsidRPr="00415391" w:rsidRDefault="005214E1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  <w:lang w:val="de-DE"/>
        </w:rPr>
      </w:pPr>
      <w:proofErr w:type="spellStart"/>
      <w:r w:rsidRPr="00415391">
        <w:rPr>
          <w:rFonts w:ascii="Gill Sans Light" w:hAnsi="Gill Sans Light"/>
          <w:sz w:val="22"/>
          <w:szCs w:val="22"/>
          <w:lang w:val="de-DE"/>
        </w:rPr>
        <w:lastRenderedPageBreak/>
        <w:t>H</w:t>
      </w:r>
      <w:r w:rsidR="0065407D" w:rsidRPr="00415391">
        <w:rPr>
          <w:rFonts w:ascii="Gill Sans Light" w:hAnsi="Gill Sans Light"/>
          <w:sz w:val="22"/>
          <w:szCs w:val="22"/>
          <w:lang w:val="de-DE"/>
        </w:rPr>
        <w:t>eie</w:t>
      </w:r>
      <w:proofErr w:type="spellEnd"/>
      <w:r w:rsidR="0065407D" w:rsidRPr="00415391">
        <w:rPr>
          <w:rFonts w:ascii="Gill Sans Light" w:hAnsi="Gill Sans Light"/>
          <w:sz w:val="22"/>
          <w:szCs w:val="22"/>
          <w:lang w:val="de-DE"/>
        </w:rPr>
        <w:t xml:space="preserve"> </w:t>
      </w:r>
      <w:r w:rsidRPr="00415391">
        <w:rPr>
          <w:rFonts w:ascii="Gill Sans Light" w:hAnsi="Gill Sans Light"/>
          <w:sz w:val="22"/>
          <w:szCs w:val="22"/>
          <w:lang w:val="de-DE"/>
        </w:rPr>
        <w:t>Treier</w:t>
      </w:r>
      <w:r w:rsidR="00D4748A" w:rsidRPr="00415391">
        <w:rPr>
          <w:rFonts w:ascii="Gill Sans Light" w:hAnsi="Gill Sans Light"/>
          <w:sz w:val="22"/>
          <w:szCs w:val="22"/>
          <w:lang w:val="de-DE"/>
        </w:rPr>
        <w:t xml:space="preserve"> “Louis </w:t>
      </w:r>
      <w:proofErr w:type="spellStart"/>
      <w:r w:rsidR="00D4748A" w:rsidRPr="00415391">
        <w:rPr>
          <w:rFonts w:ascii="Gill Sans Light" w:hAnsi="Gill Sans Light"/>
          <w:sz w:val="22"/>
          <w:szCs w:val="22"/>
          <w:lang w:val="de-DE"/>
        </w:rPr>
        <w:t>Kahn:Islander</w:t>
      </w:r>
      <w:proofErr w:type="spellEnd"/>
      <w:r w:rsidR="00D4748A" w:rsidRPr="00415391">
        <w:rPr>
          <w:rFonts w:ascii="Gill Sans Light" w:hAnsi="Gill Sans Light"/>
          <w:sz w:val="22"/>
          <w:szCs w:val="22"/>
          <w:lang w:val="de-DE"/>
        </w:rPr>
        <w:t xml:space="preserve"> – Interim Report”, Kunst.ee </w:t>
      </w:r>
      <w:proofErr w:type="spellStart"/>
      <w:r w:rsidR="00D4748A" w:rsidRPr="00415391">
        <w:rPr>
          <w:rFonts w:ascii="Gill Sans Light" w:hAnsi="Gill Sans Light"/>
          <w:sz w:val="22"/>
          <w:szCs w:val="22"/>
          <w:lang w:val="de-DE"/>
        </w:rPr>
        <w:t>magazine</w:t>
      </w:r>
      <w:proofErr w:type="spellEnd"/>
      <w:r w:rsidR="00D4748A" w:rsidRPr="00415391">
        <w:rPr>
          <w:rFonts w:ascii="Gill Sans Light" w:hAnsi="Gill Sans Light"/>
          <w:sz w:val="22"/>
          <w:szCs w:val="22"/>
          <w:lang w:val="de-DE"/>
        </w:rPr>
        <w:t>, 2/2017</w:t>
      </w:r>
    </w:p>
    <w:p w14:paraId="6412FDB5" w14:textId="77777777" w:rsidR="00FD6B42" w:rsidRPr="00FD6B42" w:rsidRDefault="00FD6B42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 w:rsidRPr="00FD6B42">
        <w:rPr>
          <w:rFonts w:ascii="Gill Sans Light" w:hAnsi="Gill Sans Light"/>
          <w:sz w:val="22"/>
          <w:szCs w:val="22"/>
        </w:rPr>
        <w:t>B.L.Carlson</w:t>
      </w:r>
      <w:proofErr w:type="spellEnd"/>
      <w:r w:rsidRPr="00FD6B42">
        <w:rPr>
          <w:rFonts w:ascii="Gill Sans Light" w:hAnsi="Gill Sans Light"/>
          <w:sz w:val="22"/>
          <w:szCs w:val="22"/>
        </w:rPr>
        <w:t>, “Moving Marks”, Performance Art Journal, Winter 2017</w:t>
      </w:r>
    </w:p>
    <w:p w14:paraId="479C013D" w14:textId="77777777" w:rsidR="00696C69" w:rsidRPr="007147F7" w:rsidRDefault="007147F7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T</w:t>
      </w:r>
      <w:r w:rsidR="0065407D">
        <w:rPr>
          <w:rFonts w:ascii="Gill Sans Light" w:hAnsi="Gill Sans Light"/>
          <w:sz w:val="22"/>
          <w:szCs w:val="22"/>
        </w:rPr>
        <w:t>aney</w:t>
      </w:r>
      <w:r w:rsidRPr="005F2BDB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5F2BDB">
        <w:rPr>
          <w:rFonts w:ascii="Gill Sans Light" w:hAnsi="Gill Sans Light"/>
          <w:sz w:val="22"/>
          <w:szCs w:val="22"/>
        </w:rPr>
        <w:t>Roniger</w:t>
      </w:r>
      <w:proofErr w:type="spellEnd"/>
      <w:r w:rsidRPr="005F2BDB">
        <w:rPr>
          <w:rFonts w:ascii="Gill Sans Light" w:hAnsi="Gill Sans Light"/>
          <w:sz w:val="22"/>
          <w:szCs w:val="22"/>
        </w:rPr>
        <w:t>, “Translucency and Flux in the Work of Jaanika Peerna”, X Magazine for Contemporary Drawing #6, 2016</w:t>
      </w:r>
    </w:p>
    <w:p w14:paraId="46E85DFF" w14:textId="77777777" w:rsidR="00696C69" w:rsidRPr="001C5E01" w:rsidRDefault="00696C69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1C5E01">
        <w:rPr>
          <w:rFonts w:ascii="Gill Sans Light" w:hAnsi="Gill Sans Light"/>
          <w:sz w:val="22"/>
          <w:szCs w:val="22"/>
        </w:rPr>
        <w:t>T</w:t>
      </w:r>
      <w:r w:rsidR="0065407D">
        <w:rPr>
          <w:rFonts w:ascii="Gill Sans Light" w:hAnsi="Gill Sans Light"/>
          <w:sz w:val="22"/>
          <w:szCs w:val="22"/>
        </w:rPr>
        <w:t>aney</w:t>
      </w:r>
      <w:r w:rsidR="001C5E01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1C5E01">
        <w:rPr>
          <w:rFonts w:ascii="Gill Sans Light" w:hAnsi="Gill Sans Light"/>
          <w:sz w:val="22"/>
          <w:szCs w:val="22"/>
        </w:rPr>
        <w:t>Roniger</w:t>
      </w:r>
      <w:proofErr w:type="spellEnd"/>
      <w:r w:rsidRPr="001C5E01">
        <w:rPr>
          <w:rFonts w:ascii="Gill Sans Light" w:hAnsi="Gill Sans Light"/>
          <w:sz w:val="22"/>
          <w:szCs w:val="22"/>
        </w:rPr>
        <w:t>, “</w:t>
      </w:r>
      <w:r w:rsidR="001C5E01" w:rsidRPr="001C5E01">
        <w:rPr>
          <w:rFonts w:ascii="Gill Sans Light" w:hAnsi="Gill Sans Light"/>
          <w:sz w:val="22"/>
          <w:szCs w:val="22"/>
        </w:rPr>
        <w:t>Light Matter”,</w:t>
      </w:r>
      <w:r w:rsidR="001C5E01">
        <w:rPr>
          <w:rFonts w:ascii="Gill Sans Light" w:hAnsi="Gill Sans Light"/>
          <w:sz w:val="22"/>
          <w:szCs w:val="22"/>
        </w:rPr>
        <w:t xml:space="preserve"> </w:t>
      </w:r>
      <w:r w:rsidR="001C5E01" w:rsidRPr="001C5E01">
        <w:rPr>
          <w:rFonts w:ascii="Gill Sans Light" w:hAnsi="Gill Sans Light"/>
          <w:sz w:val="22"/>
          <w:szCs w:val="22"/>
        </w:rPr>
        <w:t>e</w:t>
      </w:r>
      <w:r w:rsidR="001C5E01">
        <w:rPr>
          <w:rFonts w:ascii="Gill Sans Light" w:hAnsi="Gill Sans Light"/>
          <w:sz w:val="22"/>
          <w:szCs w:val="22"/>
        </w:rPr>
        <w:t xml:space="preserve">xhibition catalogue, </w:t>
      </w:r>
      <w:proofErr w:type="spellStart"/>
      <w:r w:rsidR="001C5E01">
        <w:rPr>
          <w:rFonts w:ascii="Gill Sans Light" w:hAnsi="Gill Sans Light"/>
          <w:sz w:val="22"/>
          <w:szCs w:val="22"/>
        </w:rPr>
        <w:t>Kentler</w:t>
      </w:r>
      <w:proofErr w:type="spellEnd"/>
      <w:r w:rsidR="001C5E01">
        <w:rPr>
          <w:rFonts w:ascii="Gill Sans Light" w:hAnsi="Gill Sans Light"/>
          <w:sz w:val="22"/>
          <w:szCs w:val="22"/>
        </w:rPr>
        <w:t xml:space="preserve"> In</w:t>
      </w:r>
      <w:r w:rsidR="001C5E01" w:rsidRPr="001C5E01">
        <w:rPr>
          <w:rFonts w:ascii="Gill Sans Light" w:hAnsi="Gill Sans Light"/>
          <w:sz w:val="22"/>
          <w:szCs w:val="22"/>
        </w:rPr>
        <w:t>ternational Drawing Space, February 2015</w:t>
      </w:r>
    </w:p>
    <w:p w14:paraId="5B6ADB7F" w14:textId="77777777" w:rsidR="00696C69" w:rsidRPr="00696C69" w:rsidRDefault="0065407D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>
        <w:rPr>
          <w:rFonts w:ascii="Gill Sans Light" w:hAnsi="Gill Sans Light"/>
          <w:sz w:val="22"/>
          <w:szCs w:val="22"/>
        </w:rPr>
        <w:t>Heie</w:t>
      </w:r>
      <w:proofErr w:type="spellEnd"/>
      <w:r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="00696C69" w:rsidRPr="00696C69">
        <w:rPr>
          <w:rFonts w:ascii="Gill Sans Light" w:hAnsi="Gill Sans Light"/>
          <w:sz w:val="22"/>
          <w:szCs w:val="22"/>
        </w:rPr>
        <w:t>Treier</w:t>
      </w:r>
      <w:proofErr w:type="spellEnd"/>
      <w:r w:rsidR="00696C69" w:rsidRPr="00696C69">
        <w:rPr>
          <w:rFonts w:ascii="Gill Sans Light" w:hAnsi="Gill Sans Light"/>
          <w:sz w:val="22"/>
          <w:szCs w:val="22"/>
        </w:rPr>
        <w:t xml:space="preserve">, “Just Like the Wind: Jaanika </w:t>
      </w:r>
      <w:proofErr w:type="spellStart"/>
      <w:r w:rsidR="00696C69" w:rsidRPr="00696C69">
        <w:rPr>
          <w:rFonts w:ascii="Gill Sans Light" w:hAnsi="Gill Sans Light"/>
          <w:sz w:val="22"/>
          <w:szCs w:val="22"/>
        </w:rPr>
        <w:t>Peerna’s</w:t>
      </w:r>
      <w:proofErr w:type="spellEnd"/>
      <w:r w:rsidR="00696C69" w:rsidRPr="00696C69">
        <w:rPr>
          <w:rFonts w:ascii="Gill Sans Light" w:hAnsi="Gill Sans Light"/>
          <w:sz w:val="22"/>
          <w:szCs w:val="22"/>
        </w:rPr>
        <w:t xml:space="preserve"> intricate Simplicity”,</w:t>
      </w:r>
      <w:r w:rsidR="00696C69">
        <w:rPr>
          <w:rFonts w:ascii="Gill Sans Light" w:hAnsi="Gill Sans Light"/>
          <w:sz w:val="22"/>
          <w:szCs w:val="22"/>
        </w:rPr>
        <w:t xml:space="preserve"> essay,</w:t>
      </w:r>
      <w:r w:rsidR="00696C69" w:rsidRPr="00696C69">
        <w:rPr>
          <w:rFonts w:ascii="Gill Sans Light" w:hAnsi="Gill Sans Light"/>
          <w:sz w:val="22"/>
          <w:szCs w:val="22"/>
        </w:rPr>
        <w:t xml:space="preserve"> “Jaanika Peerna: Storms and Silences”</w:t>
      </w:r>
      <w:r w:rsidR="00696C69">
        <w:rPr>
          <w:rFonts w:ascii="Gill Sans Light" w:hAnsi="Gill Sans Light"/>
          <w:sz w:val="22"/>
          <w:szCs w:val="22"/>
        </w:rPr>
        <w:t xml:space="preserve"> (artist monograph)</w:t>
      </w:r>
      <w:r w:rsidR="00696C69" w:rsidRPr="00696C69">
        <w:rPr>
          <w:rFonts w:ascii="Gill Sans Light" w:hAnsi="Gill Sans Light"/>
          <w:sz w:val="22"/>
          <w:szCs w:val="22"/>
        </w:rPr>
        <w:t>, February 2015</w:t>
      </w:r>
    </w:p>
    <w:p w14:paraId="2D738B80" w14:textId="77777777" w:rsidR="00696C69" w:rsidRPr="00696C69" w:rsidRDefault="00696C69" w:rsidP="00AE7EFA">
      <w:pPr>
        <w:spacing w:line="280" w:lineRule="atLeast"/>
        <w:ind w:left="720" w:hanging="720"/>
        <w:rPr>
          <w:rFonts w:ascii="Gill Sans Light" w:hAnsi="Gill Sans Light"/>
          <w:sz w:val="22"/>
          <w:szCs w:val="22"/>
        </w:rPr>
      </w:pPr>
      <w:r w:rsidRPr="00696C69">
        <w:rPr>
          <w:rFonts w:ascii="Gill Sans Light" w:hAnsi="Gill Sans Light"/>
          <w:sz w:val="22"/>
          <w:szCs w:val="22"/>
        </w:rPr>
        <w:t>F</w:t>
      </w:r>
      <w:r w:rsidR="0065407D">
        <w:rPr>
          <w:rFonts w:ascii="Gill Sans Light" w:hAnsi="Gill Sans Light"/>
          <w:sz w:val="22"/>
          <w:szCs w:val="22"/>
        </w:rPr>
        <w:t>iona</w:t>
      </w:r>
      <w:r w:rsidRPr="00696C69">
        <w:rPr>
          <w:rFonts w:ascii="Gill Sans Light" w:hAnsi="Gill Sans Light"/>
          <w:sz w:val="22"/>
          <w:szCs w:val="22"/>
        </w:rPr>
        <w:t xml:space="preserve"> Robinson, “Drawing or Performance”</w:t>
      </w:r>
      <w:r>
        <w:rPr>
          <w:rFonts w:ascii="Gill Sans Light" w:hAnsi="Gill Sans Light"/>
          <w:sz w:val="22"/>
          <w:szCs w:val="22"/>
        </w:rPr>
        <w:t>, essay,</w:t>
      </w:r>
      <w:r w:rsidRPr="00696C69">
        <w:rPr>
          <w:rFonts w:ascii="Gill Sans Light" w:hAnsi="Gill Sans Light"/>
          <w:sz w:val="22"/>
          <w:szCs w:val="22"/>
        </w:rPr>
        <w:t xml:space="preserve"> “Jaanika Peerna: Storms and Silences”</w:t>
      </w:r>
      <w:r>
        <w:rPr>
          <w:rFonts w:ascii="Gill Sans Light" w:hAnsi="Gill Sans Light"/>
          <w:sz w:val="22"/>
          <w:szCs w:val="22"/>
        </w:rPr>
        <w:t xml:space="preserve"> (artist monograph)</w:t>
      </w:r>
      <w:r w:rsidRPr="00696C69">
        <w:rPr>
          <w:rFonts w:ascii="Gill Sans Light" w:hAnsi="Gill Sans Light"/>
          <w:sz w:val="22"/>
          <w:szCs w:val="22"/>
        </w:rPr>
        <w:t>, February 2015</w:t>
      </w:r>
    </w:p>
    <w:p w14:paraId="44BB8AB6" w14:textId="77777777" w:rsid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 w:rsidRPr="00CB37C4">
        <w:rPr>
          <w:rFonts w:ascii="Gill Sans Light" w:hAnsi="Gill Sans Light"/>
          <w:iCs/>
          <w:sz w:val="22"/>
          <w:szCs w:val="22"/>
        </w:rPr>
        <w:t>R</w:t>
      </w:r>
      <w:r w:rsidR="0065407D">
        <w:rPr>
          <w:rFonts w:ascii="Gill Sans Light" w:hAnsi="Gill Sans Light"/>
          <w:iCs/>
          <w:sz w:val="22"/>
          <w:szCs w:val="22"/>
        </w:rPr>
        <w:t>iin</w:t>
      </w:r>
      <w:proofErr w:type="spellEnd"/>
      <w:r w:rsidR="0065407D">
        <w:rPr>
          <w:rFonts w:ascii="Gill Sans Light" w:hAnsi="Gill Sans Light"/>
          <w:iCs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Kübarsepp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>“</w:t>
      </w:r>
      <w:proofErr w:type="spellStart"/>
      <w:r w:rsidRPr="00CB37C4">
        <w:rPr>
          <w:rFonts w:ascii="Gill Sans Light" w:hAnsi="Gill Sans Light"/>
          <w:sz w:val="22"/>
          <w:szCs w:val="22"/>
        </w:rPr>
        <w:t>Joonte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füüsiline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mõnu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exhibition review,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Postimees</w:t>
      </w:r>
      <w:proofErr w:type="spellEnd"/>
      <w:r w:rsidRPr="00CB37C4">
        <w:rPr>
          <w:rFonts w:ascii="Gill Sans Light" w:hAnsi="Gill Sans Light"/>
          <w:sz w:val="22"/>
          <w:szCs w:val="22"/>
        </w:rPr>
        <w:t>, Estonian daily newspaper, Oct 10, 2014</w:t>
      </w:r>
    </w:p>
    <w:p w14:paraId="69C54075" w14:textId="77777777" w:rsidR="00B57FD9" w:rsidRPr="00CB37C4" w:rsidRDefault="00B57FD9" w:rsidP="00AE7EFA">
      <w:pPr>
        <w:ind w:left="720" w:hanging="720"/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sz w:val="22"/>
          <w:szCs w:val="22"/>
        </w:rPr>
        <w:t>I</w:t>
      </w:r>
      <w:r w:rsidR="0065407D">
        <w:rPr>
          <w:rFonts w:ascii="Gill Sans Light" w:hAnsi="Gill Sans Light"/>
          <w:sz w:val="22"/>
          <w:szCs w:val="22"/>
        </w:rPr>
        <w:t xml:space="preserve">sabel </w:t>
      </w:r>
      <w:proofErr w:type="spellStart"/>
      <w:r>
        <w:rPr>
          <w:rFonts w:ascii="Gill Sans Light" w:hAnsi="Gill Sans Light"/>
          <w:sz w:val="22"/>
          <w:szCs w:val="22"/>
        </w:rPr>
        <w:t>Manalo</w:t>
      </w:r>
      <w:proofErr w:type="spellEnd"/>
      <w:r>
        <w:rPr>
          <w:rFonts w:ascii="Gill Sans Light" w:hAnsi="Gill Sans Light"/>
          <w:sz w:val="22"/>
          <w:szCs w:val="22"/>
        </w:rPr>
        <w:t xml:space="preserve"> “Studio Visit: Jaanika Peerna”, </w:t>
      </w:r>
      <w:r w:rsidRPr="00B57FD9">
        <w:rPr>
          <w:rFonts w:ascii="Gill Sans Light" w:hAnsi="Gill Sans Light"/>
          <w:i/>
          <w:iCs/>
          <w:sz w:val="22"/>
          <w:szCs w:val="22"/>
        </w:rPr>
        <w:t>TheStudioVisit.com</w:t>
      </w:r>
      <w:r>
        <w:rPr>
          <w:rFonts w:ascii="Gill Sans Light" w:hAnsi="Gill Sans Light"/>
          <w:sz w:val="22"/>
          <w:szCs w:val="22"/>
        </w:rPr>
        <w:t xml:space="preserve"> </w:t>
      </w:r>
      <w:hyperlink r:id="rId15" w:history="1">
        <w:r w:rsidRPr="00DF4FC8">
          <w:rPr>
            <w:rStyle w:val="Hyperlink"/>
            <w:rFonts w:ascii="Gill Sans Light" w:hAnsi="Gill Sans Light"/>
            <w:sz w:val="22"/>
            <w:szCs w:val="22"/>
          </w:rPr>
          <w:t>http://thestudiovisit.com/jaanika-peerna/</w:t>
        </w:r>
      </w:hyperlink>
      <w:r>
        <w:rPr>
          <w:rFonts w:ascii="Gill Sans Light" w:hAnsi="Gill Sans Light"/>
          <w:sz w:val="22"/>
          <w:szCs w:val="22"/>
        </w:rPr>
        <w:t>, August 2014</w:t>
      </w:r>
    </w:p>
    <w:p w14:paraId="4F46A843" w14:textId="3780D951" w:rsidR="00CB37C4" w:rsidRPr="00064A25" w:rsidRDefault="00CB37C4" w:rsidP="00064A25">
      <w:pPr>
        <w:ind w:left="720" w:hanging="720"/>
        <w:rPr>
          <w:rFonts w:ascii="Gill Sans Light" w:hAnsi="Gill Sans Light"/>
          <w:iCs/>
          <w:sz w:val="22"/>
          <w:szCs w:val="22"/>
          <w:lang w:val="it-IT"/>
        </w:rPr>
      </w:pPr>
      <w:r w:rsidRPr="00415391">
        <w:rPr>
          <w:rFonts w:ascii="Gill Sans Light" w:hAnsi="Gill Sans Light"/>
          <w:iCs/>
          <w:sz w:val="22"/>
          <w:szCs w:val="22"/>
          <w:lang w:val="it-IT"/>
        </w:rPr>
        <w:t>F. Robinson</w:t>
      </w:r>
      <w:r w:rsidRPr="00415391">
        <w:rPr>
          <w:rFonts w:ascii="Gill Sans Light" w:hAnsi="Gill Sans Light"/>
          <w:sz w:val="22"/>
          <w:szCs w:val="22"/>
          <w:lang w:val="it-IT"/>
        </w:rPr>
        <w:t xml:space="preserve">, “Jaanika Peerna: Avanzare, Arretrare”, </w:t>
      </w:r>
      <w:hyperlink r:id="rId16" w:history="1">
        <w:r w:rsidR="00064A25" w:rsidRPr="00625F02">
          <w:rPr>
            <w:rStyle w:val="Hyperlink"/>
            <w:rFonts w:ascii="Gill Sans Light" w:hAnsi="Gill Sans Light"/>
            <w:iCs/>
            <w:sz w:val="22"/>
            <w:szCs w:val="22"/>
            <w:lang w:val="it-IT"/>
          </w:rPr>
          <w:t>https://fionarobinsonwritings.wordpress.com/2014/03/06/jaanika-peerna/</w:t>
        </w:r>
      </w:hyperlink>
      <w:r w:rsidRPr="00415391">
        <w:rPr>
          <w:rFonts w:ascii="Gill Sans Light" w:hAnsi="Gill Sans Light"/>
          <w:i/>
          <w:iCs/>
          <w:sz w:val="22"/>
          <w:szCs w:val="22"/>
          <w:lang w:val="it-IT"/>
        </w:rPr>
        <w:t xml:space="preserve"> </w:t>
      </w:r>
    </w:p>
    <w:p w14:paraId="64B1F16C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 w:rsidRPr="00CB37C4">
        <w:rPr>
          <w:rFonts w:ascii="Gill Sans Light" w:hAnsi="Gill Sans Light"/>
          <w:sz w:val="22"/>
          <w:szCs w:val="22"/>
        </w:rPr>
        <w:t>Veronika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Valk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</w:t>
      </w:r>
      <w:proofErr w:type="spellStart"/>
      <w:proofErr w:type="gramStart"/>
      <w:r w:rsidRPr="00CB37C4">
        <w:rPr>
          <w:rFonts w:ascii="Gill Sans Light" w:hAnsi="Gill Sans Light"/>
          <w:sz w:val="22"/>
          <w:szCs w:val="22"/>
        </w:rPr>
        <w:t>ed</w:t>
      </w:r>
      <w:proofErr w:type="spellEnd"/>
      <w:proofErr w:type="gramEnd"/>
      <w:r w:rsidRPr="00CB37C4">
        <w:rPr>
          <w:rFonts w:ascii="Gill Sans Light" w:hAnsi="Gill Sans Light"/>
          <w:sz w:val="22"/>
          <w:szCs w:val="22"/>
        </w:rPr>
        <w:t xml:space="preserve">, </w:t>
      </w:r>
      <w:r w:rsidRPr="00CB37C4">
        <w:rPr>
          <w:rFonts w:ascii="Gill Sans Light" w:hAnsi="Gill Sans Light"/>
          <w:i/>
          <w:iCs/>
          <w:sz w:val="22"/>
          <w:szCs w:val="22"/>
        </w:rPr>
        <w:t>SNOWMUD</w:t>
      </w:r>
      <w:r w:rsidRPr="00CB37C4">
        <w:rPr>
          <w:rFonts w:ascii="Gill Sans Light" w:hAnsi="Gill Sans Light"/>
          <w:sz w:val="22"/>
          <w:szCs w:val="22"/>
        </w:rPr>
        <w:t>: Protocols: the Estonian Academy of Arts Faculty of Architecture Guest Speaker Series 2012-2013</w:t>
      </w:r>
    </w:p>
    <w:p w14:paraId="1987A955" w14:textId="77777777" w:rsidR="00CB37C4" w:rsidRPr="00415391" w:rsidRDefault="00CB37C4" w:rsidP="00AE7EFA">
      <w:pPr>
        <w:ind w:left="720" w:hanging="720"/>
        <w:rPr>
          <w:rFonts w:ascii="Gill Sans Light" w:hAnsi="Gill Sans Light"/>
          <w:sz w:val="22"/>
          <w:szCs w:val="22"/>
          <w:lang w:val="de-DE"/>
        </w:rPr>
      </w:pPr>
      <w:r w:rsidRPr="00415391">
        <w:rPr>
          <w:rFonts w:ascii="Gill Sans Light" w:hAnsi="Gill Sans Light"/>
          <w:iCs/>
          <w:sz w:val="22"/>
          <w:szCs w:val="22"/>
          <w:lang w:val="de-DE"/>
        </w:rPr>
        <w:t>U. Salm,</w:t>
      </w:r>
      <w:r w:rsidRPr="00415391">
        <w:rPr>
          <w:rFonts w:ascii="Gill Sans Light" w:hAnsi="Gill Sans Light"/>
          <w:i/>
          <w:iCs/>
          <w:sz w:val="22"/>
          <w:szCs w:val="22"/>
          <w:lang w:val="de-DE"/>
        </w:rPr>
        <w:t xml:space="preserve"> “</w:t>
      </w:r>
      <w:r w:rsidRPr="00415391">
        <w:rPr>
          <w:rFonts w:ascii="Gill Sans Light" w:hAnsi="Gill Sans Light"/>
          <w:sz w:val="22"/>
          <w:szCs w:val="22"/>
          <w:lang w:val="de-DE"/>
        </w:rPr>
        <w:t xml:space="preserve">Künstlergespräch mit Jaanika Peerna”, </w:t>
      </w:r>
      <w:r w:rsidRPr="00415391">
        <w:rPr>
          <w:rFonts w:ascii="Gill Sans Light" w:hAnsi="Gill Sans Light"/>
          <w:i/>
          <w:sz w:val="22"/>
          <w:szCs w:val="22"/>
          <w:lang w:val="de-DE"/>
        </w:rPr>
        <w:t xml:space="preserve">Das </w:t>
      </w:r>
      <w:proofErr w:type="spellStart"/>
      <w:r w:rsidRPr="00415391">
        <w:rPr>
          <w:rFonts w:ascii="Gill Sans Light" w:hAnsi="Gill Sans Light"/>
          <w:i/>
          <w:sz w:val="22"/>
          <w:szCs w:val="22"/>
          <w:lang w:val="de-DE"/>
        </w:rPr>
        <w:t>Balticum</w:t>
      </w:r>
      <w:proofErr w:type="spellEnd"/>
      <w:r w:rsidRPr="00415391">
        <w:rPr>
          <w:rFonts w:ascii="Gill Sans Light" w:hAnsi="Gill Sans Light"/>
          <w:i/>
          <w:sz w:val="22"/>
          <w:szCs w:val="22"/>
          <w:lang w:val="de-DE"/>
        </w:rPr>
        <w:t xml:space="preserve"> Blatt</w:t>
      </w:r>
      <w:r w:rsidRPr="00415391">
        <w:rPr>
          <w:rFonts w:ascii="Gill Sans Light" w:hAnsi="Gill Sans Light"/>
          <w:sz w:val="22"/>
          <w:szCs w:val="22"/>
          <w:lang w:val="de-DE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szCs w:val="22"/>
          <w:lang w:val="de-DE"/>
        </w:rPr>
        <w:t>December</w:t>
      </w:r>
      <w:proofErr w:type="spellEnd"/>
      <w:r w:rsidRPr="00415391">
        <w:rPr>
          <w:rFonts w:ascii="Gill Sans Light" w:hAnsi="Gill Sans Light"/>
          <w:sz w:val="22"/>
          <w:szCs w:val="22"/>
          <w:lang w:val="de-DE"/>
        </w:rPr>
        <w:t xml:space="preserve"> 19, 2013 </w:t>
      </w:r>
    </w:p>
    <w:p w14:paraId="0477E757" w14:textId="01DD32BB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H.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Treier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 xml:space="preserve">“Reappearance of Abstract Art”, exhibition review,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KesKus</w:t>
      </w:r>
      <w:proofErr w:type="spellEnd"/>
      <w:r w:rsidRPr="00CB37C4">
        <w:rPr>
          <w:rFonts w:ascii="Gill Sans Light" w:hAnsi="Gill Sans Light"/>
          <w:sz w:val="22"/>
          <w:szCs w:val="22"/>
        </w:rPr>
        <w:t>, September 2013 </w:t>
      </w:r>
    </w:p>
    <w:p w14:paraId="06F2B6B2" w14:textId="34F2DB74" w:rsidR="00CB37C4" w:rsidRPr="00CB37C4" w:rsidRDefault="00CB37C4" w:rsidP="00064A25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K.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Lillemets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 xml:space="preserve">“New York-based artist Jaanika Peerna: Appreciating the shades of grey”, interview, </w:t>
      </w:r>
      <w:r w:rsidRPr="00CB37C4">
        <w:rPr>
          <w:rFonts w:ascii="Gill Sans Light" w:hAnsi="Gill Sans Light"/>
          <w:i/>
          <w:sz w:val="22"/>
          <w:szCs w:val="22"/>
        </w:rPr>
        <w:t>Estonian World</w:t>
      </w:r>
      <w:r w:rsidRPr="00CB37C4">
        <w:rPr>
          <w:rFonts w:ascii="Gill Sans Light" w:hAnsi="Gill Sans Light"/>
          <w:sz w:val="22"/>
          <w:szCs w:val="22"/>
        </w:rPr>
        <w:t>, September</w:t>
      </w:r>
      <w:proofErr w:type="gramStart"/>
      <w:r w:rsidRPr="00CB37C4">
        <w:rPr>
          <w:rFonts w:ascii="Gill Sans Light" w:hAnsi="Gill Sans Light"/>
          <w:sz w:val="22"/>
          <w:szCs w:val="22"/>
        </w:rPr>
        <w:t>,10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 2013 </w:t>
      </w:r>
      <w:hyperlink r:id="rId17" w:history="1">
        <w:r w:rsidR="00064A25" w:rsidRPr="00625F02">
          <w:rPr>
            <w:rStyle w:val="Hyperlink"/>
            <w:rFonts w:ascii="Gill Sans Light" w:hAnsi="Gill Sans Light"/>
            <w:sz w:val="22"/>
            <w:szCs w:val="22"/>
          </w:rPr>
          <w:t>https://estonianworld.com/people/new-york-based-artist-jaanika-peerna-appreciating-shades-grey/</w:t>
        </w:r>
      </w:hyperlink>
      <w:r w:rsidRPr="00CB37C4">
        <w:rPr>
          <w:rFonts w:ascii="Gill Sans Light" w:hAnsi="Gill Sans Light"/>
          <w:sz w:val="22"/>
          <w:szCs w:val="22"/>
        </w:rPr>
        <w:t> </w:t>
      </w:r>
    </w:p>
    <w:p w14:paraId="28578615" w14:textId="67139A0B" w:rsidR="00CB37C4" w:rsidRPr="00CB37C4" w:rsidRDefault="00CB37C4" w:rsidP="00064A25">
      <w:pPr>
        <w:ind w:left="720" w:right="-63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M.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Trauring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sz w:val="22"/>
          <w:szCs w:val="22"/>
        </w:rPr>
        <w:t xml:space="preserve">“ </w:t>
      </w:r>
      <w:proofErr w:type="spellStart"/>
      <w:r w:rsidRPr="00CB37C4">
        <w:rPr>
          <w:rFonts w:ascii="Gill Sans Light" w:hAnsi="Gill Sans Light"/>
          <w:sz w:val="22"/>
          <w:szCs w:val="22"/>
        </w:rPr>
        <w:t>Sciulli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finds her way in the dark”, </w:t>
      </w:r>
      <w:r w:rsidRPr="00CB37C4">
        <w:rPr>
          <w:rFonts w:ascii="Gill Sans Light" w:hAnsi="Gill Sans Light"/>
          <w:i/>
          <w:sz w:val="22"/>
          <w:szCs w:val="22"/>
        </w:rPr>
        <w:t>Southampton Press</w:t>
      </w:r>
      <w:r w:rsidRPr="00CB37C4">
        <w:rPr>
          <w:rFonts w:ascii="Gill Sans Light" w:hAnsi="Gill Sans Light"/>
          <w:sz w:val="22"/>
          <w:szCs w:val="22"/>
        </w:rPr>
        <w:t xml:space="preserve">, May 18, 2013 </w:t>
      </w:r>
      <w:hyperlink r:id="rId18" w:history="1">
        <w:r w:rsidR="00064A25" w:rsidRPr="00625F02">
          <w:rPr>
            <w:rStyle w:val="Hyperlink"/>
            <w:rFonts w:ascii="Gill Sans Light" w:hAnsi="Gill Sans Light"/>
            <w:sz w:val="22"/>
            <w:szCs w:val="22"/>
          </w:rPr>
          <w:t>http://www.27east.com/news/article.cfm/Bridgehampton/9727/%20Christine-Sciulli-Finds-Her-Way-In-The-Dark</w:t>
        </w:r>
      </w:hyperlink>
      <w:r w:rsidRPr="00CB37C4">
        <w:rPr>
          <w:rFonts w:ascii="Gill Sans Light" w:hAnsi="Gill Sans Light"/>
          <w:sz w:val="22"/>
          <w:szCs w:val="22"/>
        </w:rPr>
        <w:t> </w:t>
      </w:r>
    </w:p>
    <w:p w14:paraId="40BFAF0B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M.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Järvi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>“</w:t>
      </w:r>
      <w:proofErr w:type="spellStart"/>
      <w:r w:rsidRPr="00CB37C4">
        <w:rPr>
          <w:rFonts w:ascii="Gill Sans Light" w:hAnsi="Gill Sans Light"/>
          <w:sz w:val="22"/>
          <w:szCs w:val="22"/>
        </w:rPr>
        <w:t>Raidmetsa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ja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Peerna </w:t>
      </w:r>
      <w:proofErr w:type="spellStart"/>
      <w:r w:rsidRPr="00CB37C4">
        <w:rPr>
          <w:rFonts w:ascii="Gill Sans Light" w:hAnsi="Gill Sans Light"/>
          <w:sz w:val="22"/>
          <w:szCs w:val="22"/>
        </w:rPr>
        <w:t>näitus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Park”, interview at Estonian State Radio, February 27, 2013 </w:t>
      </w:r>
    </w:p>
    <w:p w14:paraId="14AB038D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V.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Valk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sz w:val="22"/>
          <w:szCs w:val="22"/>
        </w:rPr>
        <w:t>“</w:t>
      </w:r>
      <w:proofErr w:type="spellStart"/>
      <w:r w:rsidRPr="00CB37C4">
        <w:rPr>
          <w:rFonts w:ascii="Gill Sans Light" w:hAnsi="Gill Sans Light"/>
          <w:sz w:val="22"/>
          <w:szCs w:val="22"/>
        </w:rPr>
        <w:t>Eemal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proofErr w:type="gramStart"/>
      <w:r w:rsidRPr="00CB37C4">
        <w:rPr>
          <w:rFonts w:ascii="Gill Sans Light" w:hAnsi="Gill Sans Light"/>
          <w:sz w:val="22"/>
          <w:szCs w:val="22"/>
        </w:rPr>
        <w:t>ja</w:t>
      </w:r>
      <w:proofErr w:type="spellEnd"/>
      <w:proofErr w:type="gram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Kohal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/ Away and Here”, discussion with Peerna,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Sirp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: Estonian Cultural Weekly, February, 28 2013 </w:t>
      </w:r>
    </w:p>
    <w:p w14:paraId="7FB407CB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>“Park”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>exhibition in Estonian State TV news, February</w:t>
      </w:r>
      <w:proofErr w:type="gramStart"/>
      <w:r w:rsidRPr="00CB37C4">
        <w:rPr>
          <w:rFonts w:ascii="Gill Sans Light" w:hAnsi="Gill Sans Light"/>
          <w:sz w:val="22"/>
          <w:szCs w:val="22"/>
        </w:rPr>
        <w:t>,19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, 2012 </w:t>
      </w:r>
    </w:p>
    <w:p w14:paraId="089989D0" w14:textId="1A16C8E6" w:rsidR="00064A25" w:rsidRPr="00CB37C4" w:rsidRDefault="00CB37C4" w:rsidP="00064A25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>”</w:t>
      </w:r>
      <w:r w:rsidRPr="00CB37C4">
        <w:rPr>
          <w:rFonts w:ascii="Gill Sans Light" w:hAnsi="Gill Sans Light"/>
          <w:iCs/>
          <w:sz w:val="22"/>
          <w:szCs w:val="22"/>
        </w:rPr>
        <w:t>Drawn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 xml:space="preserve">by Wind: Scribble Artist Interview with Jaanika Peerna”, ScribbleBlog.com, January 2013, </w:t>
      </w:r>
      <w:hyperlink r:id="rId19" w:history="1">
        <w:r w:rsidR="00064A25" w:rsidRPr="00625F02">
          <w:rPr>
            <w:rStyle w:val="Hyperlink"/>
            <w:rFonts w:ascii="Gill Sans Light" w:hAnsi="Gill Sans Light"/>
            <w:sz w:val="22"/>
            <w:szCs w:val="22"/>
          </w:rPr>
          <w:t>http://www.scribbleblog.com/scribble-artist-interview-with-jaanika-peerna/</w:t>
        </w:r>
      </w:hyperlink>
    </w:p>
    <w:p w14:paraId="51CDE07D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“A Question of Slow”, on-line exhibition review, </w:t>
      </w:r>
      <w:r w:rsidRPr="00CB37C4">
        <w:rPr>
          <w:rFonts w:ascii="Gill Sans Light" w:hAnsi="Gill Sans Light"/>
          <w:i/>
          <w:sz w:val="22"/>
          <w:szCs w:val="22"/>
        </w:rPr>
        <w:t>ArtFuse.com</w:t>
      </w:r>
      <w:r w:rsidRPr="00CB37C4">
        <w:rPr>
          <w:rFonts w:ascii="Gill Sans Light" w:hAnsi="Gill Sans Light"/>
          <w:sz w:val="22"/>
          <w:szCs w:val="22"/>
        </w:rPr>
        <w:t>, Dec. 2012</w:t>
      </w:r>
    </w:p>
    <w:p w14:paraId="622A0A01" w14:textId="38AC3F90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A. Pierz, “Fairly Slow Art on Governors Island”, Slow Art Day Blog, September 2012 </w:t>
      </w:r>
    </w:p>
    <w:p w14:paraId="01CEA61A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V.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Thurlow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sz w:val="22"/>
          <w:szCs w:val="22"/>
        </w:rPr>
        <w:t>“</w:t>
      </w:r>
      <w:proofErr w:type="spellStart"/>
      <w:r w:rsidRPr="00CB37C4">
        <w:rPr>
          <w:rFonts w:ascii="Gill Sans Light" w:hAnsi="Gill Sans Light"/>
          <w:sz w:val="22"/>
          <w:szCs w:val="22"/>
        </w:rPr>
        <w:t>Kompromissitriennaal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Sirp</w:t>
      </w:r>
      <w:proofErr w:type="spellEnd"/>
      <w:r w:rsidRPr="00CB37C4">
        <w:rPr>
          <w:rFonts w:ascii="Gill Sans Light" w:hAnsi="Gill Sans Light"/>
          <w:sz w:val="22"/>
          <w:szCs w:val="22"/>
        </w:rPr>
        <w:t>: cultural weekly in Tallinn, Estonia, Sept, 6 2012 </w:t>
      </w:r>
    </w:p>
    <w:p w14:paraId="6FC6EFD6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A.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Juurak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sz w:val="22"/>
          <w:szCs w:val="22"/>
        </w:rPr>
        <w:t>“Silent Revolution”, exhibition catalog, July 2012</w:t>
      </w:r>
    </w:p>
    <w:p w14:paraId="3DEBCE05" w14:textId="430F471C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M.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Lepp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Joonistuskunsti</w:t>
      </w:r>
      <w:proofErr w:type="spellEnd"/>
      <w:r w:rsidRPr="00CB37C4">
        <w:rPr>
          <w:rFonts w:ascii="Gill Sans Light" w:hAnsi="Gill Sans Light"/>
          <w:i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varasalvest</w:t>
      </w:r>
      <w:proofErr w:type="spellEnd"/>
      <w:r w:rsidRPr="00CB37C4">
        <w:rPr>
          <w:rFonts w:ascii="Gill Sans Light" w:hAnsi="Gill Sans Light"/>
          <w:sz w:val="22"/>
          <w:szCs w:val="22"/>
        </w:rPr>
        <w:t>, a book on drawing, published August, 2012 </w:t>
      </w:r>
    </w:p>
    <w:p w14:paraId="1A4B682A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L.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Pietroluongo</w:t>
      </w:r>
      <w:proofErr w:type="spellEnd"/>
      <w:r w:rsidRPr="00CB37C4">
        <w:rPr>
          <w:rFonts w:ascii="Gill Sans Light" w:hAnsi="Gill Sans Light"/>
          <w:iCs/>
          <w:sz w:val="22"/>
          <w:szCs w:val="22"/>
        </w:rPr>
        <w:t>,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 xml:space="preserve">“Dynamic Duos: </w:t>
      </w:r>
      <w:proofErr w:type="spellStart"/>
      <w:r w:rsidRPr="00CB37C4">
        <w:rPr>
          <w:rFonts w:ascii="Gill Sans Light" w:hAnsi="Gill Sans Light"/>
          <w:sz w:val="22"/>
          <w:szCs w:val="22"/>
        </w:rPr>
        <w:t>ArtFull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Living”, </w:t>
      </w:r>
      <w:r w:rsidRPr="00CB37C4">
        <w:rPr>
          <w:rFonts w:ascii="Gill Sans Light" w:hAnsi="Gill Sans Light"/>
          <w:i/>
          <w:iCs/>
          <w:sz w:val="22"/>
          <w:szCs w:val="22"/>
        </w:rPr>
        <w:t>Chronogram</w:t>
      </w:r>
      <w:r w:rsidRPr="00CB37C4">
        <w:rPr>
          <w:rFonts w:ascii="Gill Sans Light" w:hAnsi="Gill Sans Light"/>
          <w:sz w:val="22"/>
          <w:szCs w:val="22"/>
        </w:rPr>
        <w:t>, July, 2012 </w:t>
      </w:r>
    </w:p>
    <w:p w14:paraId="59E7DEA2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iCs/>
          <w:sz w:val="22"/>
          <w:szCs w:val="22"/>
        </w:rPr>
        <w:t xml:space="preserve">N. </w:t>
      </w:r>
      <w:proofErr w:type="spellStart"/>
      <w:r w:rsidRPr="00CB37C4">
        <w:rPr>
          <w:rFonts w:ascii="Gill Sans Light" w:hAnsi="Gill Sans Light"/>
          <w:iCs/>
          <w:sz w:val="22"/>
          <w:szCs w:val="22"/>
        </w:rPr>
        <w:t>Raud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Silence exhibition in New York, interview on Estonian TV, June </w:t>
      </w:r>
      <w:proofErr w:type="gramStart"/>
      <w:r w:rsidRPr="00CB37C4">
        <w:rPr>
          <w:rFonts w:ascii="Gill Sans Light" w:hAnsi="Gill Sans Light"/>
          <w:sz w:val="22"/>
          <w:szCs w:val="22"/>
        </w:rPr>
        <w:t>8,2012 :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 http://uudised.err.ee/index.php?06254782 </w:t>
      </w:r>
    </w:p>
    <w:p w14:paraId="2F54E2B7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S. </w:t>
      </w:r>
      <w:proofErr w:type="spellStart"/>
      <w:r w:rsidRPr="00CB37C4">
        <w:rPr>
          <w:rFonts w:ascii="Gill Sans Light" w:hAnsi="Gill Sans Light"/>
          <w:sz w:val="22"/>
          <w:szCs w:val="22"/>
        </w:rPr>
        <w:t>Joon</w:t>
      </w:r>
      <w:proofErr w:type="spellEnd"/>
      <w:r w:rsidRPr="00CB37C4">
        <w:rPr>
          <w:rFonts w:ascii="Gill Sans Light" w:hAnsi="Gill Sans Light"/>
          <w:sz w:val="22"/>
          <w:szCs w:val="22"/>
        </w:rPr>
        <w:t>, “</w:t>
      </w:r>
      <w:proofErr w:type="spellStart"/>
      <w:r w:rsidRPr="00CB37C4">
        <w:rPr>
          <w:rFonts w:ascii="Gill Sans Light" w:hAnsi="Gill Sans Light"/>
          <w:sz w:val="22"/>
          <w:szCs w:val="22"/>
        </w:rPr>
        <w:t>Kunstnike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käejäljed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Pärnu</w:t>
      </w:r>
      <w:proofErr w:type="spellEnd"/>
      <w:r w:rsidRPr="00CB37C4">
        <w:rPr>
          <w:rFonts w:ascii="Gill Sans Light" w:hAnsi="Gill Sans Light"/>
          <w:i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Postimees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daily newspaper, </w:t>
      </w:r>
      <w:proofErr w:type="spellStart"/>
      <w:r w:rsidRPr="00CB37C4">
        <w:rPr>
          <w:rFonts w:ascii="Gill Sans Light" w:hAnsi="Gill Sans Light"/>
          <w:sz w:val="22"/>
          <w:szCs w:val="22"/>
        </w:rPr>
        <w:t>Pärnu</w:t>
      </w:r>
      <w:proofErr w:type="spellEnd"/>
      <w:r w:rsidRPr="00CB37C4">
        <w:rPr>
          <w:rFonts w:ascii="Gill Sans Light" w:hAnsi="Gill Sans Light"/>
          <w:sz w:val="22"/>
          <w:szCs w:val="22"/>
        </w:rPr>
        <w:t>, Estonia February, 7 2012 </w:t>
      </w:r>
    </w:p>
    <w:p w14:paraId="668A559A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A. </w:t>
      </w:r>
      <w:proofErr w:type="spellStart"/>
      <w:r w:rsidRPr="00CB37C4">
        <w:rPr>
          <w:rFonts w:ascii="Gill Sans Light" w:hAnsi="Gill Sans Light"/>
          <w:sz w:val="22"/>
          <w:szCs w:val="22"/>
        </w:rPr>
        <w:t>Purre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“Drawing the invisible”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Tähelepanu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Valmis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 Olla,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Kunst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! </w:t>
      </w:r>
      <w:r w:rsidRPr="00CB37C4">
        <w:rPr>
          <w:rFonts w:ascii="Gill Sans Light" w:hAnsi="Gill Sans Light"/>
          <w:iCs/>
          <w:sz w:val="22"/>
          <w:szCs w:val="22"/>
        </w:rPr>
        <w:t>State art education materials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r w:rsidRPr="00CB37C4">
        <w:rPr>
          <w:rFonts w:ascii="Gill Sans Light" w:hAnsi="Gill Sans Light"/>
          <w:sz w:val="22"/>
          <w:szCs w:val="22"/>
        </w:rPr>
        <w:t>Tallinn, Estonia August 2011</w:t>
      </w:r>
    </w:p>
    <w:p w14:paraId="6402EDF4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V. </w:t>
      </w:r>
      <w:proofErr w:type="spellStart"/>
      <w:r w:rsidRPr="00CB37C4">
        <w:rPr>
          <w:rFonts w:ascii="Gill Sans Light" w:hAnsi="Gill Sans Light"/>
          <w:sz w:val="22"/>
          <w:szCs w:val="22"/>
        </w:rPr>
        <w:t>Thurlow</w:t>
      </w:r>
      <w:proofErr w:type="spellEnd"/>
      <w:r w:rsidRPr="00CB37C4">
        <w:rPr>
          <w:rFonts w:ascii="Gill Sans Light" w:hAnsi="Gill Sans Light"/>
          <w:sz w:val="22"/>
          <w:szCs w:val="22"/>
        </w:rPr>
        <w:t>, “</w:t>
      </w:r>
      <w:proofErr w:type="spellStart"/>
      <w:r w:rsidRPr="00CB37C4">
        <w:rPr>
          <w:rFonts w:ascii="Gill Sans Light" w:hAnsi="Gill Sans Light"/>
          <w:sz w:val="22"/>
          <w:szCs w:val="22"/>
        </w:rPr>
        <w:t>Harilik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pole </w:t>
      </w:r>
      <w:proofErr w:type="spellStart"/>
      <w:r w:rsidRPr="00CB37C4">
        <w:rPr>
          <w:rFonts w:ascii="Gill Sans Light" w:hAnsi="Gill Sans Light"/>
          <w:sz w:val="22"/>
          <w:szCs w:val="22"/>
        </w:rPr>
        <w:t>tavaline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Harilik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>, exhibition catalog</w:t>
      </w:r>
      <w:r w:rsidRPr="00CB37C4">
        <w:rPr>
          <w:rFonts w:ascii="Gill Sans Light" w:hAnsi="Gill Sans Light"/>
          <w:sz w:val="22"/>
          <w:szCs w:val="22"/>
        </w:rPr>
        <w:t>, October 2011 </w:t>
      </w:r>
    </w:p>
    <w:p w14:paraId="5F6F90E4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L. </w:t>
      </w:r>
      <w:proofErr w:type="spellStart"/>
      <w:r w:rsidRPr="00CB37C4">
        <w:rPr>
          <w:rFonts w:ascii="Gill Sans Light" w:hAnsi="Gill Sans Light"/>
          <w:sz w:val="22"/>
          <w:szCs w:val="22"/>
        </w:rPr>
        <w:t>Haimelin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interview with Jaanika Peerna, </w:t>
      </w:r>
      <w:r w:rsidRPr="00CB37C4">
        <w:rPr>
          <w:rFonts w:ascii="Gill Sans Light" w:hAnsi="Gill Sans Light"/>
          <w:i/>
          <w:sz w:val="22"/>
          <w:szCs w:val="22"/>
        </w:rPr>
        <w:t>LUXE IMMO</w:t>
      </w:r>
      <w:r w:rsidRPr="00CB37C4">
        <w:rPr>
          <w:rFonts w:ascii="Gill Sans Light" w:hAnsi="Gill Sans Light"/>
          <w:sz w:val="22"/>
          <w:szCs w:val="22"/>
        </w:rPr>
        <w:t>, #16 2011</w:t>
      </w:r>
    </w:p>
    <w:p w14:paraId="56166035" w14:textId="3C27E82C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R. </w:t>
      </w:r>
      <w:proofErr w:type="spellStart"/>
      <w:r w:rsidRPr="00CB37C4">
        <w:rPr>
          <w:rFonts w:ascii="Gill Sans Light" w:hAnsi="Gill Sans Light"/>
          <w:sz w:val="22"/>
          <w:szCs w:val="22"/>
        </w:rPr>
        <w:t>Varblane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“The world needs a free foal”,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Liberté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iCs/>
          <w:sz w:val="22"/>
          <w:szCs w:val="22"/>
        </w:rPr>
        <w:t>exhibition catalog</w:t>
      </w:r>
      <w:r w:rsidRPr="00CB37C4">
        <w:rPr>
          <w:rFonts w:ascii="Gill Sans Light" w:hAnsi="Gill Sans Light"/>
          <w:sz w:val="22"/>
          <w:szCs w:val="22"/>
        </w:rPr>
        <w:t>, November 2011</w:t>
      </w:r>
    </w:p>
    <w:p w14:paraId="3375A1E1" w14:textId="6202A225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>T. Young “</w:t>
      </w:r>
      <w:proofErr w:type="spellStart"/>
      <w:r w:rsidRPr="00CB37C4">
        <w:rPr>
          <w:rFonts w:ascii="Gill Sans Light" w:hAnsi="Gill Sans Light"/>
          <w:sz w:val="22"/>
          <w:szCs w:val="22"/>
        </w:rPr>
        <w:t>ArtBeat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: Estonians in Paris”, http://blog.pantone.com/2011/12/art-beat-estonians-in-paris/, December 2, 2011 </w:t>
      </w:r>
    </w:p>
    <w:p w14:paraId="42CFF94C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A. </w:t>
      </w:r>
      <w:proofErr w:type="spellStart"/>
      <w:r w:rsidRPr="00CB37C4">
        <w:rPr>
          <w:rFonts w:ascii="Gill Sans Light" w:hAnsi="Gill Sans Light"/>
          <w:sz w:val="22"/>
          <w:szCs w:val="22"/>
        </w:rPr>
        <w:t>Demir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“Freedom/Conquest”,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Liberté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, </w:t>
      </w:r>
      <w:r w:rsidRPr="00CB37C4">
        <w:rPr>
          <w:rFonts w:ascii="Gill Sans Light" w:hAnsi="Gill Sans Light"/>
          <w:iCs/>
          <w:sz w:val="22"/>
          <w:szCs w:val="22"/>
        </w:rPr>
        <w:t>exhibition catalog</w:t>
      </w:r>
      <w:r w:rsidRPr="00CB37C4">
        <w:rPr>
          <w:rFonts w:ascii="Gill Sans Light" w:hAnsi="Gill Sans Light"/>
          <w:sz w:val="22"/>
          <w:szCs w:val="22"/>
        </w:rPr>
        <w:t>, November 2011 </w:t>
      </w:r>
    </w:p>
    <w:p w14:paraId="3F9BBA2B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N. </w:t>
      </w:r>
      <w:proofErr w:type="spellStart"/>
      <w:r w:rsidRPr="00CB37C4">
        <w:rPr>
          <w:rFonts w:ascii="Gill Sans Light" w:hAnsi="Gill Sans Light"/>
          <w:sz w:val="22"/>
          <w:szCs w:val="22"/>
        </w:rPr>
        <w:t>Boldych</w:t>
      </w:r>
      <w:proofErr w:type="spellEnd"/>
      <w:r w:rsidRPr="00CB37C4">
        <w:rPr>
          <w:rFonts w:ascii="Gill Sans Light" w:hAnsi="Gill Sans Light"/>
          <w:sz w:val="22"/>
          <w:szCs w:val="22"/>
        </w:rPr>
        <w:t>, “</w:t>
      </w:r>
      <w:proofErr w:type="spellStart"/>
      <w:r w:rsidRPr="00CB37C4">
        <w:rPr>
          <w:rFonts w:ascii="Gill Sans Light" w:hAnsi="Gill Sans Light"/>
          <w:sz w:val="22"/>
          <w:szCs w:val="22"/>
        </w:rPr>
        <w:t>Vabaduse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Ilmingud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Sirp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</w:t>
      </w:r>
      <w:proofErr w:type="gramStart"/>
      <w:r w:rsidRPr="00CB37C4">
        <w:rPr>
          <w:rFonts w:ascii="Gill Sans Light" w:hAnsi="Gill Sans Light"/>
          <w:sz w:val="22"/>
          <w:szCs w:val="22"/>
        </w:rPr>
        <w:t>December,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 9, 2011</w:t>
      </w:r>
    </w:p>
    <w:p w14:paraId="5441CA21" w14:textId="1A134E32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lastRenderedPageBreak/>
        <w:t xml:space="preserve">J. </w:t>
      </w:r>
      <w:proofErr w:type="spellStart"/>
      <w:r w:rsidRPr="00CB37C4">
        <w:rPr>
          <w:rFonts w:ascii="Gill Sans Light" w:hAnsi="Gill Sans Light"/>
          <w:sz w:val="22"/>
          <w:szCs w:val="22"/>
        </w:rPr>
        <w:t>Püttsepp</w:t>
      </w:r>
      <w:proofErr w:type="spellEnd"/>
      <w:r w:rsidRPr="00CB37C4">
        <w:rPr>
          <w:rFonts w:ascii="Gill Sans Light" w:hAnsi="Gill Sans Light"/>
          <w:sz w:val="22"/>
          <w:szCs w:val="22"/>
        </w:rPr>
        <w:t>, “</w:t>
      </w:r>
      <w:proofErr w:type="spellStart"/>
      <w:r w:rsidRPr="00CB37C4">
        <w:rPr>
          <w:rFonts w:ascii="Gill Sans Light" w:hAnsi="Gill Sans Light"/>
          <w:sz w:val="22"/>
          <w:szCs w:val="22"/>
        </w:rPr>
        <w:t>Sama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torm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looduses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ja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kunstiteoses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sz w:val="22"/>
          <w:szCs w:val="22"/>
        </w:rPr>
        <w:t>Sirp</w:t>
      </w:r>
      <w:proofErr w:type="spellEnd"/>
      <w:r w:rsidRPr="00CB37C4">
        <w:rPr>
          <w:rFonts w:ascii="Gill Sans Light" w:hAnsi="Gill Sans Light"/>
          <w:i/>
          <w:sz w:val="22"/>
          <w:szCs w:val="22"/>
        </w:rPr>
        <w:t xml:space="preserve">: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Roheline</w:t>
      </w:r>
      <w:proofErr w:type="spellEnd"/>
      <w:r w:rsidRPr="00CB37C4">
        <w:rPr>
          <w:rFonts w:ascii="Gill Sans Light" w:hAnsi="Gill Sans Light"/>
          <w:i/>
          <w:iCs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Värav</w:t>
      </w:r>
      <w:proofErr w:type="spellEnd"/>
      <w:r w:rsidRPr="00CB37C4">
        <w:rPr>
          <w:rFonts w:ascii="Gill Sans Light" w:hAnsi="Gill Sans Light"/>
          <w:sz w:val="22"/>
          <w:szCs w:val="22"/>
        </w:rPr>
        <w:t>, November, 26 2010 </w:t>
      </w:r>
    </w:p>
    <w:p w14:paraId="7AF42AE7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 w:rsidRPr="00CB37C4">
        <w:rPr>
          <w:rFonts w:ascii="Gill Sans Light" w:hAnsi="Gill Sans Light"/>
          <w:sz w:val="22"/>
          <w:szCs w:val="22"/>
        </w:rPr>
        <w:t>V.Vikerkaar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“Longing Through Line: Drawing back to Home”,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Baltic Reports </w:t>
      </w:r>
      <w:r w:rsidRPr="00CB37C4">
        <w:rPr>
          <w:rFonts w:ascii="Gill Sans Light" w:hAnsi="Gill Sans Light"/>
          <w:sz w:val="22"/>
          <w:szCs w:val="22"/>
        </w:rPr>
        <w:t>(online at http://balticreports.com/?p=18702), June 2,2010 </w:t>
      </w:r>
    </w:p>
    <w:p w14:paraId="041ED4BC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R. </w:t>
      </w:r>
      <w:proofErr w:type="spellStart"/>
      <w:r w:rsidRPr="00CB37C4">
        <w:rPr>
          <w:rFonts w:ascii="Gill Sans Light" w:hAnsi="Gill Sans Light"/>
          <w:sz w:val="22"/>
          <w:szCs w:val="22"/>
        </w:rPr>
        <w:t>Nukk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“Jaanika Peerna </w:t>
      </w:r>
      <w:proofErr w:type="spellStart"/>
      <w:r w:rsidRPr="00CB37C4">
        <w:rPr>
          <w:rFonts w:ascii="Gill Sans Light" w:hAnsi="Gill Sans Light"/>
          <w:sz w:val="22"/>
          <w:szCs w:val="22"/>
        </w:rPr>
        <w:t>püüab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tuult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”, </w:t>
      </w:r>
      <w:proofErr w:type="spellStart"/>
      <w:r w:rsidRPr="00CB37C4">
        <w:rPr>
          <w:rFonts w:ascii="Gill Sans Light" w:hAnsi="Gill Sans Light"/>
          <w:i/>
          <w:iCs/>
          <w:sz w:val="22"/>
          <w:szCs w:val="22"/>
        </w:rPr>
        <w:t>Aripäev</w:t>
      </w:r>
      <w:proofErr w:type="spellEnd"/>
      <w:r w:rsidRPr="00CB37C4">
        <w:rPr>
          <w:rFonts w:ascii="Gill Sans Light" w:hAnsi="Gill Sans Light"/>
          <w:sz w:val="22"/>
          <w:szCs w:val="22"/>
        </w:rPr>
        <w:t>, June 20, 2010 </w:t>
      </w:r>
    </w:p>
    <w:p w14:paraId="2DD3EAAB" w14:textId="77777777" w:rsidR="00CB37C4" w:rsidRPr="00415391" w:rsidRDefault="00CB37C4" w:rsidP="00AE7EFA">
      <w:pPr>
        <w:ind w:left="720" w:hanging="720"/>
        <w:rPr>
          <w:rFonts w:ascii="Gill Sans Light" w:hAnsi="Gill Sans Light"/>
          <w:sz w:val="22"/>
          <w:szCs w:val="22"/>
          <w:lang w:val="fi-FI"/>
        </w:rPr>
      </w:pPr>
      <w:r w:rsidRPr="00415391">
        <w:rPr>
          <w:rFonts w:ascii="Gill Sans Light" w:hAnsi="Gill Sans Light"/>
          <w:sz w:val="22"/>
          <w:szCs w:val="22"/>
          <w:lang w:val="fi-FI"/>
        </w:rPr>
        <w:t xml:space="preserve">K.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Ulman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>, “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Kuidas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joonistada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tuule ääri?”, </w:t>
      </w:r>
      <w:r w:rsidRPr="00415391">
        <w:rPr>
          <w:rFonts w:ascii="Gill Sans Light" w:hAnsi="Gill Sans Light"/>
          <w:i/>
          <w:iCs/>
          <w:sz w:val="22"/>
          <w:szCs w:val="22"/>
          <w:lang w:val="fi-FI"/>
        </w:rPr>
        <w:t>Eesti Naine</w:t>
      </w:r>
      <w:r w:rsidRPr="00415391">
        <w:rPr>
          <w:rFonts w:ascii="Gill Sans Light" w:hAnsi="Gill Sans Light"/>
          <w:sz w:val="22"/>
          <w:szCs w:val="22"/>
          <w:lang w:val="fi-FI"/>
        </w:rPr>
        <w:t xml:space="preserve">, </w:t>
      </w:r>
      <w:proofErr w:type="spellStart"/>
      <w:r w:rsidRPr="00415391">
        <w:rPr>
          <w:rFonts w:ascii="Gill Sans Light" w:hAnsi="Gill Sans Light"/>
          <w:sz w:val="22"/>
          <w:szCs w:val="22"/>
          <w:lang w:val="fi-FI"/>
        </w:rPr>
        <w:t>June</w:t>
      </w:r>
      <w:proofErr w:type="spellEnd"/>
      <w:r w:rsidRPr="00415391">
        <w:rPr>
          <w:rFonts w:ascii="Gill Sans Light" w:hAnsi="Gill Sans Light"/>
          <w:sz w:val="22"/>
          <w:szCs w:val="22"/>
          <w:lang w:val="fi-FI"/>
        </w:rPr>
        <w:t xml:space="preserve"> 2010 </w:t>
      </w:r>
    </w:p>
    <w:p w14:paraId="35DE68B4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proofErr w:type="spellStart"/>
      <w:r w:rsidRPr="00CB37C4">
        <w:rPr>
          <w:rFonts w:ascii="Gill Sans Light" w:hAnsi="Gill Sans Light"/>
          <w:sz w:val="22"/>
          <w:szCs w:val="22"/>
        </w:rPr>
        <w:t>Video’Appart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Paris-Dubai exhibition catalog, curated by </w:t>
      </w:r>
      <w:proofErr w:type="spellStart"/>
      <w:r w:rsidRPr="00CB37C4">
        <w:rPr>
          <w:rFonts w:ascii="Gill Sans Light" w:hAnsi="Gill Sans Light"/>
          <w:sz w:val="22"/>
          <w:szCs w:val="22"/>
        </w:rPr>
        <w:t>Mamia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 </w:t>
      </w:r>
      <w:proofErr w:type="spellStart"/>
      <w:r w:rsidRPr="00CB37C4">
        <w:rPr>
          <w:rFonts w:ascii="Gill Sans Light" w:hAnsi="Gill Sans Light"/>
          <w:sz w:val="22"/>
          <w:szCs w:val="22"/>
        </w:rPr>
        <w:t>Breteche</w:t>
      </w:r>
      <w:proofErr w:type="spellEnd"/>
      <w:r w:rsidRPr="00CB37C4">
        <w:rPr>
          <w:rFonts w:ascii="Gill Sans Light" w:hAnsi="Gill Sans Light"/>
          <w:sz w:val="22"/>
          <w:szCs w:val="22"/>
        </w:rPr>
        <w:t>, March 2010 </w:t>
      </w:r>
    </w:p>
    <w:p w14:paraId="30639F47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G. </w:t>
      </w:r>
      <w:proofErr w:type="spellStart"/>
      <w:r w:rsidRPr="00CB37C4">
        <w:rPr>
          <w:rFonts w:ascii="Gill Sans Light" w:hAnsi="Gill Sans Light"/>
          <w:sz w:val="22"/>
          <w:szCs w:val="22"/>
        </w:rPr>
        <w:t>Gouveia</w:t>
      </w:r>
      <w:proofErr w:type="spellEnd"/>
      <w:r w:rsidRPr="00CB37C4">
        <w:rPr>
          <w:rFonts w:ascii="Gill Sans Light" w:hAnsi="Gill Sans Light"/>
          <w:sz w:val="22"/>
          <w:szCs w:val="22"/>
        </w:rPr>
        <w:t>, “What’s art got to do, got to do with it?</w:t>
      </w:r>
      <w:proofErr w:type="gramStart"/>
      <w:r w:rsidRPr="00CB37C4">
        <w:rPr>
          <w:rFonts w:ascii="Gill Sans Light" w:hAnsi="Gill Sans Light"/>
          <w:sz w:val="22"/>
          <w:szCs w:val="22"/>
        </w:rPr>
        <w:t>”,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 </w:t>
      </w:r>
      <w:r w:rsidRPr="00CB37C4">
        <w:rPr>
          <w:rFonts w:ascii="Gill Sans Light" w:hAnsi="Gill Sans Light"/>
          <w:i/>
          <w:iCs/>
          <w:sz w:val="22"/>
          <w:szCs w:val="22"/>
        </w:rPr>
        <w:t>Journal News</w:t>
      </w:r>
      <w:r w:rsidRPr="00CB37C4">
        <w:rPr>
          <w:rFonts w:ascii="Gill Sans Light" w:hAnsi="Gill Sans Light"/>
          <w:sz w:val="22"/>
          <w:szCs w:val="22"/>
        </w:rPr>
        <w:t>, February 14, 2009 </w:t>
      </w:r>
    </w:p>
    <w:p w14:paraId="78E2311E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>A. Lipton, “Out of the Blue”, exhibition catalogue, February, 2009</w:t>
      </w:r>
    </w:p>
    <w:p w14:paraId="1883534C" w14:textId="71AB851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D. Lombardi, “...time I got to Woodstock”, </w:t>
      </w:r>
      <w:r w:rsidRPr="00CB37C4">
        <w:rPr>
          <w:rFonts w:ascii="Gill Sans Light" w:hAnsi="Gill Sans Light"/>
          <w:i/>
          <w:sz w:val="22"/>
          <w:szCs w:val="22"/>
        </w:rPr>
        <w:t>Culture Catch</w:t>
      </w:r>
      <w:r w:rsidRPr="00CB37C4">
        <w:rPr>
          <w:rFonts w:ascii="Gill Sans Light" w:hAnsi="Gill Sans Light"/>
          <w:sz w:val="22"/>
          <w:szCs w:val="22"/>
        </w:rPr>
        <w:t xml:space="preserve"> (online), July 25, 2008 </w:t>
      </w:r>
    </w:p>
    <w:p w14:paraId="011F46C8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M. </w:t>
      </w:r>
      <w:proofErr w:type="spellStart"/>
      <w:r w:rsidRPr="00CB37C4">
        <w:rPr>
          <w:rFonts w:ascii="Gill Sans Light" w:hAnsi="Gill Sans Light"/>
          <w:sz w:val="22"/>
          <w:szCs w:val="22"/>
        </w:rPr>
        <w:t>Sabbatino</w:t>
      </w:r>
      <w:proofErr w:type="spellEnd"/>
      <w:r w:rsidRPr="00CB37C4">
        <w:rPr>
          <w:rFonts w:ascii="Gill Sans Light" w:hAnsi="Gill Sans Light"/>
          <w:sz w:val="22"/>
          <w:szCs w:val="22"/>
        </w:rPr>
        <w:t>, “The Paradox of Water”, exhibition catalog, March 2008</w:t>
      </w:r>
    </w:p>
    <w:p w14:paraId="27EB14AA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B.E. Wilson, “The Camera Always Lies”, </w:t>
      </w:r>
      <w:r w:rsidRPr="00CB37C4">
        <w:rPr>
          <w:rFonts w:ascii="Gill Sans Light" w:hAnsi="Gill Sans Light"/>
          <w:i/>
          <w:sz w:val="22"/>
          <w:szCs w:val="22"/>
        </w:rPr>
        <w:t>Photography Quarterly</w:t>
      </w:r>
      <w:r w:rsidRPr="00CB37C4">
        <w:rPr>
          <w:rFonts w:ascii="Gill Sans Light" w:hAnsi="Gill Sans Light"/>
          <w:sz w:val="22"/>
          <w:szCs w:val="22"/>
        </w:rPr>
        <w:t xml:space="preserve"> #4, 2008 </w:t>
      </w:r>
    </w:p>
    <w:p w14:paraId="00848578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R. Rice, “The Camera Always Lies”,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Roll Magazine, </w:t>
      </w:r>
      <w:r w:rsidRPr="00CB37C4">
        <w:rPr>
          <w:rFonts w:ascii="Gill Sans Light" w:hAnsi="Gill Sans Light"/>
          <w:sz w:val="22"/>
          <w:szCs w:val="22"/>
        </w:rPr>
        <w:t xml:space="preserve">July 2008 </w:t>
      </w:r>
    </w:p>
    <w:p w14:paraId="7701050D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B.E. Wilson, “Drawing Together”, </w:t>
      </w:r>
      <w:r w:rsidRPr="00CB37C4">
        <w:rPr>
          <w:rFonts w:ascii="Gill Sans Light" w:hAnsi="Gill Sans Light"/>
          <w:i/>
          <w:iCs/>
          <w:sz w:val="22"/>
          <w:szCs w:val="22"/>
        </w:rPr>
        <w:t>Chronogram</w:t>
      </w:r>
      <w:r w:rsidRPr="00CB37C4">
        <w:rPr>
          <w:rFonts w:ascii="Gill Sans Light" w:hAnsi="Gill Sans Light"/>
          <w:sz w:val="22"/>
          <w:szCs w:val="22"/>
        </w:rPr>
        <w:t xml:space="preserve">, </w:t>
      </w:r>
      <w:proofErr w:type="gramStart"/>
      <w:r w:rsidRPr="00CB37C4">
        <w:rPr>
          <w:rFonts w:ascii="Gill Sans Light" w:hAnsi="Gill Sans Light"/>
          <w:sz w:val="22"/>
          <w:szCs w:val="22"/>
        </w:rPr>
        <w:t>February,</w:t>
      </w:r>
      <w:proofErr w:type="gramEnd"/>
      <w:r w:rsidRPr="00CB37C4">
        <w:rPr>
          <w:rFonts w:ascii="Gill Sans Light" w:hAnsi="Gill Sans Light"/>
          <w:sz w:val="22"/>
          <w:szCs w:val="22"/>
        </w:rPr>
        <w:t xml:space="preserve"> 2008</w:t>
      </w:r>
    </w:p>
    <w:p w14:paraId="7D2BAB9C" w14:textId="5C1DB4A5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B. </w:t>
      </w:r>
      <w:proofErr w:type="spellStart"/>
      <w:r w:rsidRPr="00CB37C4">
        <w:rPr>
          <w:rFonts w:ascii="Gill Sans Light" w:hAnsi="Gill Sans Light"/>
          <w:sz w:val="22"/>
          <w:szCs w:val="22"/>
        </w:rPr>
        <w:t>Genocchio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“Opening a Window on the Creative Mind”,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New York Times, </w:t>
      </w:r>
      <w:r w:rsidRPr="00CB37C4">
        <w:rPr>
          <w:rFonts w:ascii="Gill Sans Light" w:hAnsi="Gill Sans Light"/>
          <w:sz w:val="22"/>
          <w:szCs w:val="22"/>
        </w:rPr>
        <w:t>January 27, 2008</w:t>
      </w:r>
    </w:p>
    <w:p w14:paraId="0F63723E" w14:textId="7AA8105B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P. Smart, “Smart Art”, </w:t>
      </w:r>
      <w:r w:rsidRPr="00CB37C4">
        <w:rPr>
          <w:rFonts w:ascii="Gill Sans Light" w:hAnsi="Gill Sans Light"/>
          <w:i/>
          <w:sz w:val="22"/>
          <w:szCs w:val="22"/>
        </w:rPr>
        <w:t>Woodstock Times</w:t>
      </w:r>
      <w:r w:rsidRPr="00CB37C4">
        <w:rPr>
          <w:rFonts w:ascii="Gill Sans Light" w:hAnsi="Gill Sans Light"/>
          <w:sz w:val="22"/>
          <w:szCs w:val="22"/>
        </w:rPr>
        <w:t>, April 12, 2007 </w:t>
      </w:r>
    </w:p>
    <w:p w14:paraId="75225DA8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T. Spire, “Jaanika Peerna: Portfolio”, </w:t>
      </w:r>
      <w:r w:rsidRPr="00CB37C4">
        <w:rPr>
          <w:rFonts w:ascii="Gill Sans Light" w:hAnsi="Gill Sans Light"/>
          <w:i/>
          <w:iCs/>
          <w:sz w:val="22"/>
          <w:szCs w:val="22"/>
        </w:rPr>
        <w:t>Photography Quarterly</w:t>
      </w:r>
      <w:r w:rsidRPr="00CB37C4">
        <w:rPr>
          <w:rFonts w:ascii="Gill Sans Light" w:hAnsi="Gill Sans Light"/>
          <w:sz w:val="22"/>
          <w:szCs w:val="22"/>
        </w:rPr>
        <w:t>, October, 2005 </w:t>
      </w:r>
    </w:p>
    <w:p w14:paraId="426FEB85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C. </w:t>
      </w:r>
      <w:proofErr w:type="spellStart"/>
      <w:r w:rsidRPr="00CB37C4">
        <w:rPr>
          <w:rFonts w:ascii="Gill Sans Light" w:hAnsi="Gill Sans Light"/>
          <w:sz w:val="22"/>
          <w:szCs w:val="22"/>
        </w:rPr>
        <w:t>Fuchek</w:t>
      </w:r>
      <w:proofErr w:type="spellEnd"/>
      <w:r w:rsidRPr="00CB37C4">
        <w:rPr>
          <w:rFonts w:ascii="Gill Sans Light" w:hAnsi="Gill Sans Light"/>
          <w:sz w:val="22"/>
          <w:szCs w:val="22"/>
        </w:rPr>
        <w:t xml:space="preserve">, “The ‘Digital’ Age”,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Poughkeepsie Journal, </w:t>
      </w:r>
      <w:r w:rsidRPr="00CB37C4">
        <w:rPr>
          <w:rFonts w:ascii="Gill Sans Light" w:hAnsi="Gill Sans Light"/>
          <w:sz w:val="22"/>
          <w:szCs w:val="22"/>
        </w:rPr>
        <w:t>June 5, 2005</w:t>
      </w:r>
    </w:p>
    <w:p w14:paraId="5AAB1FF6" w14:textId="1C885AE9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N. Edwards, “Landscapes, every which way, star in Beacon show”, </w:t>
      </w:r>
      <w:r w:rsidRPr="00CB37C4">
        <w:rPr>
          <w:rFonts w:ascii="Gill Sans Light" w:hAnsi="Gill Sans Light"/>
          <w:i/>
          <w:iCs/>
          <w:sz w:val="22"/>
          <w:szCs w:val="22"/>
        </w:rPr>
        <w:t>Poughkeepsie Journal</w:t>
      </w:r>
      <w:r w:rsidRPr="00CB37C4">
        <w:rPr>
          <w:rFonts w:ascii="Gill Sans Light" w:hAnsi="Gill Sans Light"/>
          <w:sz w:val="22"/>
          <w:szCs w:val="22"/>
        </w:rPr>
        <w:t xml:space="preserve">, Jan. 14, 2005 </w:t>
      </w:r>
    </w:p>
    <w:p w14:paraId="71F6079E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W. Zimmer, “Taking in Videos And Feeling Faint”,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New York Times, </w:t>
      </w:r>
      <w:r w:rsidRPr="00CB37C4">
        <w:rPr>
          <w:rFonts w:ascii="Gill Sans Light" w:hAnsi="Gill Sans Light"/>
          <w:sz w:val="22"/>
          <w:szCs w:val="22"/>
        </w:rPr>
        <w:t>May 23, 2004 </w:t>
      </w:r>
    </w:p>
    <w:p w14:paraId="068F1DC8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D. Lombardi, “Turning data into textured paintings”, </w:t>
      </w:r>
      <w:r w:rsidRPr="00CB37C4">
        <w:rPr>
          <w:rFonts w:ascii="Gill Sans Light" w:hAnsi="Gill Sans Light"/>
          <w:i/>
          <w:iCs/>
          <w:sz w:val="22"/>
          <w:szCs w:val="22"/>
        </w:rPr>
        <w:t>New York Times</w:t>
      </w:r>
      <w:r w:rsidRPr="00CB37C4">
        <w:rPr>
          <w:rFonts w:ascii="Gill Sans Light" w:hAnsi="Gill Sans Light"/>
          <w:sz w:val="22"/>
          <w:szCs w:val="22"/>
        </w:rPr>
        <w:t>, January 26, 2003</w:t>
      </w:r>
    </w:p>
    <w:p w14:paraId="3B762BFE" w14:textId="77777777" w:rsidR="00CB37C4" w:rsidRPr="00CB37C4" w:rsidRDefault="00CB37C4" w:rsidP="00AE7EFA">
      <w:pPr>
        <w:ind w:left="720" w:hanging="720"/>
        <w:rPr>
          <w:rFonts w:ascii="Gill Sans Light" w:hAnsi="Gill Sans Light"/>
          <w:sz w:val="22"/>
          <w:szCs w:val="22"/>
        </w:rPr>
      </w:pPr>
      <w:r w:rsidRPr="00CB37C4">
        <w:rPr>
          <w:rFonts w:ascii="Gill Sans Light" w:hAnsi="Gill Sans Light"/>
          <w:sz w:val="22"/>
          <w:szCs w:val="22"/>
        </w:rPr>
        <w:t xml:space="preserve">B.E. Wilson, “Here and There (Are Closer Than You Think)”, </w:t>
      </w:r>
      <w:r w:rsidRPr="00CB37C4">
        <w:rPr>
          <w:rFonts w:ascii="Gill Sans Light" w:hAnsi="Gill Sans Light"/>
          <w:i/>
          <w:iCs/>
          <w:sz w:val="22"/>
          <w:szCs w:val="22"/>
        </w:rPr>
        <w:t xml:space="preserve">Chronogram, </w:t>
      </w:r>
      <w:r w:rsidRPr="00CB37C4">
        <w:rPr>
          <w:rFonts w:ascii="Gill Sans Light" w:hAnsi="Gill Sans Light"/>
          <w:sz w:val="22"/>
          <w:szCs w:val="22"/>
        </w:rPr>
        <w:t>March 2003</w:t>
      </w:r>
    </w:p>
    <w:p w14:paraId="3F827ACD" w14:textId="77777777" w:rsidR="00CB37C4" w:rsidRPr="00CB37C4" w:rsidRDefault="00CB37C4" w:rsidP="00CB37C4">
      <w:pPr>
        <w:rPr>
          <w:rFonts w:ascii="Gill Sans Light" w:hAnsi="Gill Sans Light"/>
          <w:sz w:val="22"/>
          <w:szCs w:val="22"/>
        </w:rPr>
      </w:pPr>
    </w:p>
    <w:p w14:paraId="0BADE7E9" w14:textId="77777777" w:rsidR="00484E2D" w:rsidRPr="00CB37C4" w:rsidRDefault="00484E2D" w:rsidP="00CB37C4">
      <w:pPr>
        <w:pStyle w:val="Heading2"/>
        <w:spacing w:before="120" w:after="0"/>
        <w:rPr>
          <w:rFonts w:ascii="Gill Sans Light" w:hAnsi="Gill Sans Light"/>
          <w:sz w:val="22"/>
          <w:szCs w:val="22"/>
        </w:rPr>
      </w:pPr>
    </w:p>
    <w:sectPr w:rsidR="00484E2D" w:rsidRPr="00CB37C4" w:rsidSect="0089023F">
      <w:footerReference w:type="even" r:id="rId20"/>
      <w:footerReference w:type="default" r:id="rId21"/>
      <w:pgSz w:w="12240" w:h="15840"/>
      <w:pgMar w:top="1440" w:right="15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25CC0" w14:textId="77777777" w:rsidR="00F86E5B" w:rsidRDefault="00F86E5B" w:rsidP="00C74061">
      <w:r>
        <w:separator/>
      </w:r>
    </w:p>
  </w:endnote>
  <w:endnote w:type="continuationSeparator" w:id="0">
    <w:p w14:paraId="0F155BE1" w14:textId="77777777" w:rsidR="00F86E5B" w:rsidRDefault="00F86E5B" w:rsidP="00C7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MT">
    <w:charset w:val="80"/>
    <w:family w:val="swiss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726C" w14:textId="77777777" w:rsidR="001C36C3" w:rsidRDefault="001C36C3" w:rsidP="001C36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D5771" w14:textId="77777777" w:rsidR="001C36C3" w:rsidRDefault="001C36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A1663" w14:textId="77777777" w:rsidR="001C36C3" w:rsidRPr="00C74061" w:rsidRDefault="001C36C3" w:rsidP="001C36C3">
    <w:pPr>
      <w:pStyle w:val="Footer"/>
      <w:framePr w:wrap="none" w:vAnchor="text" w:hAnchor="margin" w:xAlign="center" w:y="1"/>
      <w:rPr>
        <w:rStyle w:val="PageNumber"/>
        <w:rFonts w:ascii="Gill Sans Light" w:hAnsi="Gill Sans Light" w:cs="Gill Sans Light"/>
        <w:sz w:val="20"/>
        <w:szCs w:val="13"/>
      </w:rPr>
    </w:pPr>
    <w:r w:rsidRPr="00C74061">
      <w:rPr>
        <w:rStyle w:val="PageNumber"/>
        <w:rFonts w:ascii="Gill Sans Light" w:hAnsi="Gill Sans Light" w:cs="Gill Sans Light"/>
        <w:sz w:val="20"/>
        <w:szCs w:val="13"/>
      </w:rPr>
      <w:fldChar w:fldCharType="begin"/>
    </w:r>
    <w:r w:rsidRPr="00C74061">
      <w:rPr>
        <w:rStyle w:val="PageNumber"/>
        <w:rFonts w:ascii="Gill Sans Light" w:hAnsi="Gill Sans Light" w:cs="Gill Sans Light"/>
        <w:sz w:val="20"/>
        <w:szCs w:val="13"/>
      </w:rPr>
      <w:instrText xml:space="preserve">PAGE  </w:instrText>
    </w:r>
    <w:r w:rsidRPr="00C74061">
      <w:rPr>
        <w:rStyle w:val="PageNumber"/>
        <w:rFonts w:ascii="Gill Sans Light" w:hAnsi="Gill Sans Light" w:cs="Gill Sans Light"/>
        <w:sz w:val="20"/>
        <w:szCs w:val="13"/>
      </w:rPr>
      <w:fldChar w:fldCharType="separate"/>
    </w:r>
    <w:r w:rsidR="00C6469D">
      <w:rPr>
        <w:rStyle w:val="PageNumber"/>
        <w:rFonts w:ascii="Gill Sans Light" w:hAnsi="Gill Sans Light" w:cs="Gill Sans Light"/>
        <w:noProof/>
        <w:sz w:val="20"/>
        <w:szCs w:val="13"/>
      </w:rPr>
      <w:t>9</w:t>
    </w:r>
    <w:r w:rsidRPr="00C74061">
      <w:rPr>
        <w:rStyle w:val="PageNumber"/>
        <w:rFonts w:ascii="Gill Sans Light" w:hAnsi="Gill Sans Light" w:cs="Gill Sans Light"/>
        <w:sz w:val="20"/>
        <w:szCs w:val="13"/>
      </w:rPr>
      <w:fldChar w:fldCharType="end"/>
    </w:r>
  </w:p>
  <w:p w14:paraId="1E7A8DAE" w14:textId="77777777" w:rsidR="001C36C3" w:rsidRDefault="001C36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96F7" w14:textId="77777777" w:rsidR="00F86E5B" w:rsidRDefault="00F86E5B" w:rsidP="00C74061">
      <w:r>
        <w:separator/>
      </w:r>
    </w:p>
  </w:footnote>
  <w:footnote w:type="continuationSeparator" w:id="0">
    <w:p w14:paraId="3B353D0E" w14:textId="77777777" w:rsidR="00F86E5B" w:rsidRDefault="00F86E5B" w:rsidP="00C7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5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71"/>
    <w:rsid w:val="00001D82"/>
    <w:rsid w:val="000443E0"/>
    <w:rsid w:val="00064A25"/>
    <w:rsid w:val="00064E19"/>
    <w:rsid w:val="000B6523"/>
    <w:rsid w:val="000B66EB"/>
    <w:rsid w:val="00132EB3"/>
    <w:rsid w:val="00134AAC"/>
    <w:rsid w:val="0015320C"/>
    <w:rsid w:val="001549C5"/>
    <w:rsid w:val="00155A97"/>
    <w:rsid w:val="001812FA"/>
    <w:rsid w:val="001C36C3"/>
    <w:rsid w:val="001C5E01"/>
    <w:rsid w:val="001D2871"/>
    <w:rsid w:val="001D42AB"/>
    <w:rsid w:val="001E16EE"/>
    <w:rsid w:val="001F613A"/>
    <w:rsid w:val="0022565E"/>
    <w:rsid w:val="00286DF7"/>
    <w:rsid w:val="00291460"/>
    <w:rsid w:val="002C443D"/>
    <w:rsid w:val="002D14E1"/>
    <w:rsid w:val="002F4A49"/>
    <w:rsid w:val="00332EBE"/>
    <w:rsid w:val="003503AF"/>
    <w:rsid w:val="00362693"/>
    <w:rsid w:val="00376355"/>
    <w:rsid w:val="003A4F41"/>
    <w:rsid w:val="003B0F25"/>
    <w:rsid w:val="003B11E4"/>
    <w:rsid w:val="003C7A52"/>
    <w:rsid w:val="00411212"/>
    <w:rsid w:val="00415391"/>
    <w:rsid w:val="004158A6"/>
    <w:rsid w:val="004703FC"/>
    <w:rsid w:val="00481BDD"/>
    <w:rsid w:val="00484E2D"/>
    <w:rsid w:val="00492F04"/>
    <w:rsid w:val="00493B54"/>
    <w:rsid w:val="004C7B1A"/>
    <w:rsid w:val="004D7070"/>
    <w:rsid w:val="004E173F"/>
    <w:rsid w:val="004F0E9C"/>
    <w:rsid w:val="004F6445"/>
    <w:rsid w:val="00506F35"/>
    <w:rsid w:val="005106BE"/>
    <w:rsid w:val="005214E1"/>
    <w:rsid w:val="005C2F31"/>
    <w:rsid w:val="0062228F"/>
    <w:rsid w:val="00633472"/>
    <w:rsid w:val="006362F6"/>
    <w:rsid w:val="0065407D"/>
    <w:rsid w:val="0067175A"/>
    <w:rsid w:val="00696C69"/>
    <w:rsid w:val="00700B95"/>
    <w:rsid w:val="007147F7"/>
    <w:rsid w:val="007179F3"/>
    <w:rsid w:val="00761A1F"/>
    <w:rsid w:val="00762DC7"/>
    <w:rsid w:val="00794280"/>
    <w:rsid w:val="007B56DE"/>
    <w:rsid w:val="007B78DF"/>
    <w:rsid w:val="007E3A1B"/>
    <w:rsid w:val="00822C38"/>
    <w:rsid w:val="00831C42"/>
    <w:rsid w:val="00835235"/>
    <w:rsid w:val="0084255C"/>
    <w:rsid w:val="00855E78"/>
    <w:rsid w:val="00883A9C"/>
    <w:rsid w:val="0089023F"/>
    <w:rsid w:val="00897DEB"/>
    <w:rsid w:val="008B7038"/>
    <w:rsid w:val="008C5A43"/>
    <w:rsid w:val="008E0AC6"/>
    <w:rsid w:val="008F6293"/>
    <w:rsid w:val="00924F6B"/>
    <w:rsid w:val="009437D7"/>
    <w:rsid w:val="009948BD"/>
    <w:rsid w:val="009E1D1A"/>
    <w:rsid w:val="009E77CA"/>
    <w:rsid w:val="00A44619"/>
    <w:rsid w:val="00A54E39"/>
    <w:rsid w:val="00A85F07"/>
    <w:rsid w:val="00AC6976"/>
    <w:rsid w:val="00AC7391"/>
    <w:rsid w:val="00AE74CA"/>
    <w:rsid w:val="00AE7EFA"/>
    <w:rsid w:val="00B133AB"/>
    <w:rsid w:val="00B303ED"/>
    <w:rsid w:val="00B560D7"/>
    <w:rsid w:val="00B57D0F"/>
    <w:rsid w:val="00B57FD9"/>
    <w:rsid w:val="00B76A6C"/>
    <w:rsid w:val="00BA0694"/>
    <w:rsid w:val="00BA7DBE"/>
    <w:rsid w:val="00BB145B"/>
    <w:rsid w:val="00BD430D"/>
    <w:rsid w:val="00C2084D"/>
    <w:rsid w:val="00C40FC2"/>
    <w:rsid w:val="00C6469D"/>
    <w:rsid w:val="00C74061"/>
    <w:rsid w:val="00C8020B"/>
    <w:rsid w:val="00CB37C4"/>
    <w:rsid w:val="00CE77DE"/>
    <w:rsid w:val="00CF4B77"/>
    <w:rsid w:val="00D244B0"/>
    <w:rsid w:val="00D32273"/>
    <w:rsid w:val="00D4748A"/>
    <w:rsid w:val="00D54180"/>
    <w:rsid w:val="00D56381"/>
    <w:rsid w:val="00D65735"/>
    <w:rsid w:val="00D71D05"/>
    <w:rsid w:val="00D76ECE"/>
    <w:rsid w:val="00D9438B"/>
    <w:rsid w:val="00DC55C0"/>
    <w:rsid w:val="00DC7C45"/>
    <w:rsid w:val="00E53BCB"/>
    <w:rsid w:val="00E609B6"/>
    <w:rsid w:val="00E75ADC"/>
    <w:rsid w:val="00EE1DB2"/>
    <w:rsid w:val="00EE7121"/>
    <w:rsid w:val="00F00605"/>
    <w:rsid w:val="00F01E19"/>
    <w:rsid w:val="00F348F5"/>
    <w:rsid w:val="00F44A2A"/>
    <w:rsid w:val="00F51D67"/>
    <w:rsid w:val="00F660C0"/>
    <w:rsid w:val="00F8205C"/>
    <w:rsid w:val="00F83AE6"/>
    <w:rsid w:val="00F86E5B"/>
    <w:rsid w:val="00FA1BD6"/>
    <w:rsid w:val="00FA310C"/>
    <w:rsid w:val="00FA4D72"/>
    <w:rsid w:val="00FB545A"/>
    <w:rsid w:val="00FD3743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CFB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03"/>
    <w:rPr>
      <w:rFonts w:ascii="Palatino" w:eastAsia="Times" w:hAnsi="Palatino"/>
      <w:sz w:val="28"/>
    </w:rPr>
  </w:style>
  <w:style w:type="paragraph" w:styleId="Heading1">
    <w:name w:val="heading 1"/>
    <w:basedOn w:val="Normal"/>
    <w:link w:val="Heading1Char"/>
    <w:uiPriority w:val="9"/>
    <w:qFormat/>
    <w:rsid w:val="00A54E39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0C0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235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803"/>
    <w:rPr>
      <w:color w:val="0000FF"/>
      <w:u w:val="single"/>
    </w:rPr>
  </w:style>
  <w:style w:type="paragraph" w:styleId="Header">
    <w:name w:val="header"/>
    <w:basedOn w:val="Normal"/>
    <w:rsid w:val="00E448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803"/>
  </w:style>
  <w:style w:type="character" w:styleId="FollowedHyperlink">
    <w:name w:val="FollowedHyperlink"/>
    <w:rsid w:val="00E44803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54E39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"/>
    <w:semiHidden/>
    <w:rsid w:val="00835235"/>
    <w:rPr>
      <w:rFonts w:ascii="Cambria" w:eastAsia="ＭＳ 明朝" w:hAnsi="Cambria" w:cs="Times New Roman"/>
      <w:b/>
      <w:bCs/>
      <w:i/>
      <w:iCs/>
      <w:sz w:val="26"/>
      <w:szCs w:val="26"/>
    </w:rPr>
  </w:style>
  <w:style w:type="character" w:customStyle="1" w:styleId="messagebody">
    <w:name w:val="messagebody"/>
    <w:rsid w:val="00835235"/>
  </w:style>
  <w:style w:type="character" w:customStyle="1" w:styleId="apple-converted-space">
    <w:name w:val="apple-converted-space"/>
    <w:rsid w:val="00835235"/>
  </w:style>
  <w:style w:type="character" w:customStyle="1" w:styleId="Heading2Char">
    <w:name w:val="Heading 2 Char"/>
    <w:link w:val="Heading2"/>
    <w:uiPriority w:val="9"/>
    <w:rsid w:val="00F660C0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7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61"/>
    <w:rPr>
      <w:rFonts w:ascii="Palatino" w:eastAsia="Times" w:hAnsi="Palatino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03"/>
    <w:rPr>
      <w:rFonts w:ascii="Palatino" w:eastAsia="Times" w:hAnsi="Palatino"/>
      <w:sz w:val="28"/>
    </w:rPr>
  </w:style>
  <w:style w:type="paragraph" w:styleId="Heading1">
    <w:name w:val="heading 1"/>
    <w:basedOn w:val="Normal"/>
    <w:link w:val="Heading1Char"/>
    <w:uiPriority w:val="9"/>
    <w:qFormat/>
    <w:rsid w:val="00A54E39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0C0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235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803"/>
    <w:rPr>
      <w:color w:val="0000FF"/>
      <w:u w:val="single"/>
    </w:rPr>
  </w:style>
  <w:style w:type="paragraph" w:styleId="Header">
    <w:name w:val="header"/>
    <w:basedOn w:val="Normal"/>
    <w:rsid w:val="00E448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803"/>
  </w:style>
  <w:style w:type="character" w:styleId="FollowedHyperlink">
    <w:name w:val="FollowedHyperlink"/>
    <w:rsid w:val="00E44803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54E39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"/>
    <w:semiHidden/>
    <w:rsid w:val="00835235"/>
    <w:rPr>
      <w:rFonts w:ascii="Cambria" w:eastAsia="ＭＳ 明朝" w:hAnsi="Cambria" w:cs="Times New Roman"/>
      <w:b/>
      <w:bCs/>
      <w:i/>
      <w:iCs/>
      <w:sz w:val="26"/>
      <w:szCs w:val="26"/>
    </w:rPr>
  </w:style>
  <w:style w:type="character" w:customStyle="1" w:styleId="messagebody">
    <w:name w:val="messagebody"/>
    <w:rsid w:val="00835235"/>
  </w:style>
  <w:style w:type="character" w:customStyle="1" w:styleId="apple-converted-space">
    <w:name w:val="apple-converted-space"/>
    <w:rsid w:val="00835235"/>
  </w:style>
  <w:style w:type="character" w:customStyle="1" w:styleId="Heading2Char">
    <w:name w:val="Heading 2 Char"/>
    <w:link w:val="Heading2"/>
    <w:uiPriority w:val="9"/>
    <w:rsid w:val="00F660C0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7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61"/>
    <w:rPr>
      <w:rFonts w:ascii="Palatino" w:eastAsia="Times" w:hAnsi="Palatin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aanikapeerna.net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terrain.org/arterrain/" TargetMode="External"/><Relationship Id="rId11" Type="http://schemas.openxmlformats.org/officeDocument/2006/relationships/hyperlink" Target="https://deliciousline.org/review/304" TargetMode="External"/><Relationship Id="rId12" Type="http://schemas.openxmlformats.org/officeDocument/2006/relationships/hyperlink" Target="http://www.ideelart.com/module/csblog/post/532-1-celina-jeffery.html" TargetMode="External"/><Relationship Id="rId13" Type="http://schemas.openxmlformats.org/officeDocument/2006/relationships/hyperlink" Target="http://www.ideelart.com/module/csblog/post/529-1-jaanika-peerna-interview.html" TargetMode="External"/><Relationship Id="rId14" Type="http://schemas.openxmlformats.org/officeDocument/2006/relationships/hyperlink" Target="https://www.btrtoday.com/listen/artuncovered/week-of-082217-3/" TargetMode="External"/><Relationship Id="rId15" Type="http://schemas.openxmlformats.org/officeDocument/2006/relationships/hyperlink" Target="http://thestudiovisit.com/jaanika-peerna/" TargetMode="External"/><Relationship Id="rId16" Type="http://schemas.openxmlformats.org/officeDocument/2006/relationships/hyperlink" Target="https://fionarobinsonwritings.wordpress.com/2014/03/06/jaanika-peerna/" TargetMode="External"/><Relationship Id="rId17" Type="http://schemas.openxmlformats.org/officeDocument/2006/relationships/hyperlink" Target="https://estonianworld.com/people/new-york-based-artist-jaanika-peerna-appreciating-shades-grey/" TargetMode="External"/><Relationship Id="rId18" Type="http://schemas.openxmlformats.org/officeDocument/2006/relationships/hyperlink" Target="http://www.27east.com/news/article.cfm/Bridgehampton/9727/%20Christine-Sciulli-Finds-Her-Way-In-The-Dark" TargetMode="External"/><Relationship Id="rId19" Type="http://schemas.openxmlformats.org/officeDocument/2006/relationships/hyperlink" Target="http://www.scribbleblog.com/scribble-artist-interview-with-jaanika-peerna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anika@highl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4359</Words>
  <Characters>24852</Characters>
  <Application>Microsoft Macintosh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Jaanika Peerna</vt:lpstr>
      <vt:lpstr/>
      <vt:lpstr/>
      <vt:lpstr>Jaanika Peerna: CV</vt:lpstr>
      <vt:lpstr>artist and educator	</vt:lpstr>
      <vt:lpstr/>
      <vt:lpstr>Born 1971, Tallinn, Estonia</vt:lpstr>
      <vt:lpstr>Works primarily in New York since 1998 </vt:lpstr>
      <vt:lpstr/>
      <vt:lpstr>    </vt:lpstr>
    </vt:vector>
  </TitlesOfParts>
  <Company>Moosemeat International</Company>
  <LinksUpToDate>false</LinksUpToDate>
  <CharactersWithSpaces>29153</CharactersWithSpaces>
  <SharedDoc>false</SharedDoc>
  <HLinks>
    <vt:vector size="30" baseType="variant">
      <vt:variant>
        <vt:i4>1310758</vt:i4>
      </vt:variant>
      <vt:variant>
        <vt:i4>12</vt:i4>
      </vt:variant>
      <vt:variant>
        <vt:i4>0</vt:i4>
      </vt:variant>
      <vt:variant>
        <vt:i4>5</vt:i4>
      </vt:variant>
      <vt:variant>
        <vt:lpwstr>http://thestudiovisit.com/jaanika-peerna/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http://www.ideelart.com/module/csblog/post/529-1-jaanika-peerna-interview.html</vt:lpwstr>
      </vt:variant>
      <vt:variant>
        <vt:lpwstr/>
      </vt:variant>
      <vt:variant>
        <vt:i4>5177375</vt:i4>
      </vt:variant>
      <vt:variant>
        <vt:i4>6</vt:i4>
      </vt:variant>
      <vt:variant>
        <vt:i4>0</vt:i4>
      </vt:variant>
      <vt:variant>
        <vt:i4>5</vt:i4>
      </vt:variant>
      <vt:variant>
        <vt:lpwstr>http://www.ideelart.com/module/csblog/post/532-1-celina-jeffery.html</vt:lpwstr>
      </vt:variant>
      <vt:variant>
        <vt:lpwstr/>
      </vt:variant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http://www.terrain.org/arterrain/</vt:lpwstr>
      </vt:variant>
      <vt:variant>
        <vt:lpwstr/>
      </vt:variant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mailto:jaanika@highlands.com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Jaanika Peerna</dc:title>
  <dc:subject/>
  <dc:creator>Jaanika Peerna</dc:creator>
  <cp:keywords/>
  <dc:description/>
  <cp:lastModifiedBy>Jaanika Peerna</cp:lastModifiedBy>
  <cp:revision>4</cp:revision>
  <cp:lastPrinted>2013-03-20T16:18:00Z</cp:lastPrinted>
  <dcterms:created xsi:type="dcterms:W3CDTF">2019-12-27T23:28:00Z</dcterms:created>
  <dcterms:modified xsi:type="dcterms:W3CDTF">2019-12-27T23:31:00Z</dcterms:modified>
</cp:coreProperties>
</file>